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34266" w14:textId="22306BAF" w:rsidR="007B5BEF" w:rsidRDefault="008B58E2" w:rsidP="007B5BEF">
      <w:pPr>
        <w:pStyle w:val="Titolo1"/>
        <w:numPr>
          <w:ilvl w:val="0"/>
          <w:numId w:val="0"/>
        </w:numPr>
        <w:rPr>
          <w:rFonts w:ascii="Times New Roman" w:hAnsi="Times New Roman" w:cs="Times New Roman"/>
          <w:b/>
          <w:bCs/>
          <w:szCs w:val="20"/>
          <w:u w:val="none"/>
        </w:rPr>
      </w:pPr>
      <w:r>
        <w:rPr>
          <w:rFonts w:ascii="Times New Roman" w:hAnsi="Times New Roman" w:cs="Times New Roman"/>
          <w:b/>
          <w:bCs/>
          <w:szCs w:val="20"/>
          <w:u w:val="none"/>
        </w:rPr>
        <w:t xml:space="preserve">MODULO ADESIONE al </w:t>
      </w:r>
      <w:r w:rsidR="005E7494" w:rsidRPr="005E7494">
        <w:rPr>
          <w:rFonts w:ascii="Times New Roman" w:hAnsi="Times New Roman" w:cs="Times New Roman"/>
          <w:b/>
          <w:bCs/>
          <w:szCs w:val="20"/>
          <w:u w:val="none"/>
        </w:rPr>
        <w:t>PROGRAMMA REGIONALE PER LA PROMOZIONE DEL SISTEMA INTEGRATO DI EDUCAZIONE E DI ISTRUZIONE</w:t>
      </w:r>
      <w:r w:rsidR="00FC4771">
        <w:rPr>
          <w:rFonts w:ascii="Times New Roman" w:hAnsi="Times New Roman" w:cs="Times New Roman"/>
          <w:b/>
          <w:bCs/>
          <w:szCs w:val="20"/>
          <w:u w:val="none"/>
        </w:rPr>
        <w:t xml:space="preserve"> 0-6 </w:t>
      </w:r>
      <w:r w:rsidR="007B5BEF">
        <w:rPr>
          <w:rFonts w:ascii="Times New Roman" w:hAnsi="Times New Roman" w:cs="Times New Roman"/>
          <w:b/>
          <w:bCs/>
          <w:szCs w:val="20"/>
          <w:u w:val="none"/>
        </w:rPr>
        <w:t>ANNI</w:t>
      </w:r>
    </w:p>
    <w:p w14:paraId="6D95BF93" w14:textId="77777777" w:rsidR="008B58E2" w:rsidRPr="008B58E2" w:rsidRDefault="008B58E2" w:rsidP="008B58E2"/>
    <w:p w14:paraId="56DB7D15" w14:textId="24E35B3F" w:rsidR="005A1023" w:rsidRDefault="005E7494" w:rsidP="007B5BEF">
      <w:pPr>
        <w:pStyle w:val="Titolo1"/>
        <w:numPr>
          <w:ilvl w:val="0"/>
          <w:numId w:val="0"/>
        </w:numPr>
        <w:rPr>
          <w:rFonts w:ascii="Times New Roman" w:hAnsi="Times New Roman" w:cs="Times New Roman"/>
          <w:b/>
          <w:bCs/>
          <w:szCs w:val="20"/>
        </w:rPr>
      </w:pPr>
      <w:r w:rsidRPr="007B5BEF">
        <w:rPr>
          <w:rFonts w:ascii="Times New Roman" w:hAnsi="Times New Roman" w:cs="Times New Roman"/>
          <w:b/>
          <w:bCs/>
          <w:szCs w:val="20"/>
        </w:rPr>
        <w:t>ANNUALITA’ 2021</w:t>
      </w:r>
    </w:p>
    <w:p w14:paraId="413048A4" w14:textId="77777777" w:rsidR="008B58E2" w:rsidRPr="008B58E2" w:rsidRDefault="008B58E2" w:rsidP="008B58E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5A1023" w:rsidRPr="00980CB4" w14:paraId="280F1641" w14:textId="77777777" w:rsidTr="00980CB4">
        <w:trPr>
          <w:jc w:val="center"/>
        </w:trPr>
        <w:tc>
          <w:tcPr>
            <w:tcW w:w="9638" w:type="dxa"/>
            <w:shd w:val="clear" w:color="auto" w:fill="auto"/>
          </w:tcPr>
          <w:p w14:paraId="2E519DBE" w14:textId="253BC48E" w:rsidR="00CB7EB5" w:rsidRPr="00980CB4" w:rsidRDefault="00980CB4" w:rsidP="00980CB4">
            <w:pPr>
              <w:tabs>
                <w:tab w:val="left" w:pos="5040"/>
              </w:tabs>
              <w:jc w:val="center"/>
              <w:rPr>
                <w:i/>
              </w:rPr>
            </w:pPr>
            <w:r w:rsidRPr="00980CB4">
              <w:rPr>
                <w:i/>
              </w:rPr>
              <w:t>(da presentare al Comune</w:t>
            </w:r>
            <w:r w:rsidR="008B58E2">
              <w:rPr>
                <w:i/>
              </w:rPr>
              <w:t xml:space="preserve"> </w:t>
            </w:r>
            <w:r w:rsidRPr="00980CB4">
              <w:rPr>
                <w:i/>
              </w:rPr>
              <w:t xml:space="preserve">entro il </w:t>
            </w:r>
            <w:r>
              <w:rPr>
                <w:i/>
              </w:rPr>
              <w:t>10 febbr</w:t>
            </w:r>
            <w:r w:rsidR="0053577A">
              <w:rPr>
                <w:i/>
              </w:rPr>
              <w:t>a</w:t>
            </w:r>
            <w:r>
              <w:rPr>
                <w:i/>
              </w:rPr>
              <w:t>io</w:t>
            </w:r>
            <w:r w:rsidRPr="00980CB4">
              <w:rPr>
                <w:i/>
              </w:rPr>
              <w:t xml:space="preserve"> 2022)</w:t>
            </w:r>
          </w:p>
          <w:p w14:paraId="141902D8" w14:textId="77777777" w:rsidR="009A62A4" w:rsidRDefault="009A62A4" w:rsidP="002529B8">
            <w:pPr>
              <w:tabs>
                <w:tab w:val="left" w:pos="5040"/>
              </w:tabs>
              <w:jc w:val="both"/>
              <w:rPr>
                <w:i/>
              </w:rPr>
            </w:pPr>
          </w:p>
          <w:p w14:paraId="654BCD47" w14:textId="745FA3BA" w:rsidR="008B58E2" w:rsidRPr="00980CB4" w:rsidRDefault="008B58E2" w:rsidP="002529B8">
            <w:pPr>
              <w:tabs>
                <w:tab w:val="left" w:pos="5040"/>
              </w:tabs>
              <w:jc w:val="both"/>
              <w:rPr>
                <w:i/>
              </w:rPr>
            </w:pPr>
          </w:p>
        </w:tc>
      </w:tr>
    </w:tbl>
    <w:p w14:paraId="1E78D256" w14:textId="3D00209E" w:rsidR="00870B89" w:rsidRPr="00DE16AF" w:rsidRDefault="00870B89" w:rsidP="00FC4771">
      <w:pPr>
        <w:keepNext/>
        <w:spacing w:line="360" w:lineRule="auto"/>
        <w:jc w:val="both"/>
      </w:pPr>
      <w:r w:rsidRPr="00DE16AF">
        <w:rPr>
          <w:iCs/>
        </w:rPr>
        <w:t>Il/la sottoscritto/a</w:t>
      </w:r>
      <w:r w:rsidR="00FC4771">
        <w:rPr>
          <w:iCs/>
        </w:rPr>
        <w:t>………………………...........</w:t>
      </w:r>
      <w:r w:rsidRPr="00DE16AF">
        <w:rPr>
          <w:iCs/>
        </w:rPr>
        <w:t>…………………………………………………</w:t>
      </w:r>
      <w:r w:rsidR="00B33E49" w:rsidRPr="00DE16AF">
        <w:rPr>
          <w:iCs/>
        </w:rPr>
        <w:t>…</w:t>
      </w:r>
      <w:r w:rsidR="00DB3FE8" w:rsidRPr="00DE16AF">
        <w:rPr>
          <w:iCs/>
        </w:rPr>
        <w:t>i</w:t>
      </w:r>
      <w:r w:rsidRPr="00DE16AF">
        <w:rPr>
          <w:iCs/>
        </w:rPr>
        <w:t xml:space="preserve">n qualità di </w:t>
      </w:r>
      <w:r w:rsidR="00FF2637" w:rsidRPr="00DE16AF">
        <w:rPr>
          <w:iCs/>
        </w:rPr>
        <w:t>legale rappresentante</w:t>
      </w:r>
      <w:r w:rsidRPr="00DE16AF">
        <w:rPr>
          <w:iCs/>
        </w:rPr>
        <w:t xml:space="preserve"> </w:t>
      </w:r>
      <w:r w:rsidR="00DB3FE8" w:rsidRPr="00DE16AF">
        <w:rPr>
          <w:iCs/>
        </w:rPr>
        <w:t>(</w:t>
      </w:r>
      <w:r w:rsidR="00DB3FE8" w:rsidRPr="00DE16AF">
        <w:rPr>
          <w:i/>
        </w:rPr>
        <w:t>o</w:t>
      </w:r>
      <w:r w:rsidR="00FC4771">
        <w:rPr>
          <w:i/>
        </w:rPr>
        <w:t xml:space="preserve"> </w:t>
      </w:r>
      <w:r w:rsidR="00DB3FE8" w:rsidRPr="00DE16AF">
        <w:rPr>
          <w:i/>
        </w:rPr>
        <w:t>suo delegato</w:t>
      </w:r>
      <w:r w:rsidR="00DB3FE8" w:rsidRPr="00DE16AF">
        <w:rPr>
          <w:iCs/>
        </w:rPr>
        <w:t xml:space="preserve">) </w:t>
      </w:r>
      <w:r w:rsidR="00DB3FE8" w:rsidRPr="00833CCA">
        <w:rPr>
          <w:b/>
          <w:bCs/>
          <w:iCs/>
        </w:rPr>
        <w:t xml:space="preserve">dell’Istituto </w:t>
      </w:r>
      <w:r w:rsidR="00440C8F" w:rsidRPr="00833CCA">
        <w:rPr>
          <w:b/>
          <w:bCs/>
          <w:iCs/>
        </w:rPr>
        <w:t>paritario</w:t>
      </w:r>
      <w:r w:rsidR="00FC4771">
        <w:rPr>
          <w:b/>
          <w:bCs/>
          <w:iCs/>
        </w:rPr>
        <w:t>:</w:t>
      </w:r>
      <w:r w:rsidR="00967B70">
        <w:rPr>
          <w:b/>
          <w:bCs/>
          <w:iCs/>
        </w:rPr>
        <w:t xml:space="preserve"> </w:t>
      </w:r>
      <w:r w:rsidR="00FC4771">
        <w:rPr>
          <w:iCs/>
        </w:rPr>
        <w:t>……………………………………………………..</w:t>
      </w:r>
      <w:r w:rsidR="00653AC7">
        <w:rPr>
          <w:iCs/>
        </w:rPr>
        <w:t>…………………..</w:t>
      </w:r>
      <w:r w:rsidR="008F5599" w:rsidRPr="00DE16AF">
        <w:rPr>
          <w:iCs/>
        </w:rPr>
        <w:t>……………</w:t>
      </w:r>
      <w:r w:rsidR="00FC4771">
        <w:rPr>
          <w:iCs/>
        </w:rPr>
        <w:t>...</w:t>
      </w:r>
      <w:r w:rsidR="008F5599" w:rsidRPr="00DE16AF">
        <w:rPr>
          <w:iCs/>
        </w:rPr>
        <w:t>…</w:t>
      </w:r>
      <w:r w:rsidR="00440C8F">
        <w:rPr>
          <w:iCs/>
        </w:rPr>
        <w:t>………………………………………………</w:t>
      </w:r>
      <w:r w:rsidR="008F5599" w:rsidRPr="00DE16AF">
        <w:rPr>
          <w:iCs/>
        </w:rPr>
        <w:t>…</w:t>
      </w:r>
      <w:r w:rsidR="00B33E49" w:rsidRPr="00DE16AF">
        <w:rPr>
          <w:iCs/>
        </w:rPr>
        <w:t>.</w:t>
      </w:r>
      <w:r w:rsidR="0045532F" w:rsidRPr="00DE16AF">
        <w:rPr>
          <w:iCs/>
        </w:rPr>
        <w:t>……</w:t>
      </w:r>
      <w:r w:rsidR="008A0EB1" w:rsidRPr="00DE16AF">
        <w:rPr>
          <w:iCs/>
        </w:rPr>
        <w:t>…………</w:t>
      </w:r>
      <w:r w:rsidR="00FC4771">
        <w:rPr>
          <w:iCs/>
        </w:rPr>
        <w:t>……………………………………...</w:t>
      </w:r>
    </w:p>
    <w:p w14:paraId="43A589C2" w14:textId="10972B85" w:rsidR="00BE0ADA" w:rsidRPr="00DE16AF" w:rsidRDefault="00BE0ADA" w:rsidP="00870B89">
      <w:pPr>
        <w:spacing w:line="360" w:lineRule="auto"/>
        <w:jc w:val="both"/>
        <w:rPr>
          <w:iCs/>
        </w:rPr>
      </w:pPr>
      <w:r w:rsidRPr="00DE16AF">
        <w:rPr>
          <w:iCs/>
        </w:rPr>
        <w:t>Indirizzo e numero civico………………………………………………………………………………</w:t>
      </w:r>
    </w:p>
    <w:p w14:paraId="2694C275" w14:textId="58A4362A" w:rsidR="00BE0ADA" w:rsidRPr="00DE16AF" w:rsidRDefault="00BE0ADA" w:rsidP="00870B89">
      <w:pPr>
        <w:spacing w:line="360" w:lineRule="auto"/>
        <w:jc w:val="both"/>
        <w:rPr>
          <w:iCs/>
        </w:rPr>
      </w:pPr>
      <w:r w:rsidRPr="00DE16AF">
        <w:rPr>
          <w:iCs/>
        </w:rPr>
        <w:t>Comune</w:t>
      </w:r>
      <w:r w:rsidR="00640777">
        <w:rPr>
          <w:iCs/>
        </w:rPr>
        <w:t xml:space="preserve"> </w:t>
      </w:r>
      <w:r w:rsidRPr="00DE16AF">
        <w:rPr>
          <w:iCs/>
        </w:rPr>
        <w:t>…..………………………………………………Prov……..…………..CAP………</w:t>
      </w:r>
      <w:r w:rsidR="00D92767">
        <w:rPr>
          <w:iCs/>
        </w:rPr>
        <w:t>….</w:t>
      </w:r>
      <w:r w:rsidRPr="00DE16AF">
        <w:rPr>
          <w:iCs/>
        </w:rPr>
        <w:t>…</w:t>
      </w:r>
    </w:p>
    <w:p w14:paraId="0D038B81" w14:textId="3C47B919" w:rsidR="00870B89" w:rsidRPr="00DE16AF" w:rsidRDefault="00870B89" w:rsidP="00870B89">
      <w:pPr>
        <w:spacing w:line="360" w:lineRule="auto"/>
        <w:jc w:val="both"/>
        <w:rPr>
          <w:iCs/>
        </w:rPr>
      </w:pPr>
      <w:r w:rsidRPr="00DE16AF">
        <w:rPr>
          <w:iCs/>
        </w:rPr>
        <w:t>tel. ………</w:t>
      </w:r>
      <w:r w:rsidR="00B33E49" w:rsidRPr="00DE16AF">
        <w:rPr>
          <w:iCs/>
        </w:rPr>
        <w:t>……</w:t>
      </w:r>
      <w:r w:rsidR="008F5599" w:rsidRPr="00DE16AF">
        <w:rPr>
          <w:iCs/>
        </w:rPr>
        <w:t>……..</w:t>
      </w:r>
      <w:r w:rsidR="00B33E49" w:rsidRPr="00DE16AF">
        <w:rPr>
          <w:iCs/>
        </w:rPr>
        <w:t>.</w:t>
      </w:r>
      <w:r w:rsidRPr="00DE16AF">
        <w:rPr>
          <w:iCs/>
        </w:rPr>
        <w:t>………………</w:t>
      </w:r>
    </w:p>
    <w:p w14:paraId="6B652B97" w14:textId="77777777" w:rsidR="00640777" w:rsidRPr="00DE16AF" w:rsidRDefault="00640777" w:rsidP="00640777">
      <w:pPr>
        <w:spacing w:line="360" w:lineRule="auto"/>
        <w:jc w:val="both"/>
        <w:rPr>
          <w:iCs/>
        </w:rPr>
      </w:pPr>
      <w:r w:rsidRPr="00DE16AF">
        <w:rPr>
          <w:iCs/>
        </w:rPr>
        <w:t>C.F………………………………………………</w:t>
      </w:r>
      <w:r>
        <w:rPr>
          <w:iCs/>
        </w:rPr>
        <w:t xml:space="preserve">…. </w:t>
      </w:r>
      <w:r w:rsidRPr="00DE16AF">
        <w:rPr>
          <w:iCs/>
        </w:rPr>
        <w:t>P.I……………………………</w:t>
      </w:r>
      <w:r>
        <w:rPr>
          <w:iCs/>
        </w:rPr>
        <w:t>…..</w:t>
      </w:r>
      <w:r w:rsidRPr="00DE16AF">
        <w:rPr>
          <w:iCs/>
        </w:rPr>
        <w:t xml:space="preserve">…………….. </w:t>
      </w:r>
    </w:p>
    <w:p w14:paraId="5C0B7F3F" w14:textId="216AC4AC" w:rsidR="00870B89" w:rsidRPr="00DE16AF" w:rsidRDefault="00640777" w:rsidP="00870B89">
      <w:pPr>
        <w:spacing w:line="360" w:lineRule="auto"/>
        <w:jc w:val="both"/>
        <w:rPr>
          <w:iCs/>
        </w:rPr>
      </w:pPr>
      <w:r>
        <w:rPr>
          <w:iCs/>
        </w:rPr>
        <w:t xml:space="preserve">Indirizzo </w:t>
      </w:r>
      <w:r w:rsidR="00870B89" w:rsidRPr="00DE16AF">
        <w:rPr>
          <w:iCs/>
        </w:rPr>
        <w:t>e-mail …………………………</w:t>
      </w:r>
      <w:r>
        <w:rPr>
          <w:iCs/>
        </w:rPr>
        <w:t>……</w:t>
      </w:r>
      <w:r w:rsidR="00870B89" w:rsidRPr="00DE16AF">
        <w:rPr>
          <w:iCs/>
        </w:rPr>
        <w:t>……………………...……………</w:t>
      </w:r>
      <w:r w:rsidR="008F5599" w:rsidRPr="00DE16AF">
        <w:rPr>
          <w:iCs/>
        </w:rPr>
        <w:t>……...</w:t>
      </w:r>
      <w:r w:rsidR="00870B89" w:rsidRPr="00DE16AF">
        <w:rPr>
          <w:iCs/>
        </w:rPr>
        <w:t>……………</w:t>
      </w:r>
    </w:p>
    <w:p w14:paraId="731730C2" w14:textId="7AAC509B" w:rsidR="00950761" w:rsidRDefault="00640777" w:rsidP="00870B89">
      <w:pPr>
        <w:spacing w:line="360" w:lineRule="auto"/>
        <w:jc w:val="both"/>
        <w:rPr>
          <w:iCs/>
        </w:rPr>
      </w:pPr>
      <w:r>
        <w:rPr>
          <w:iCs/>
        </w:rPr>
        <w:t xml:space="preserve">Indirizzo </w:t>
      </w:r>
      <w:r w:rsidR="00440C8F">
        <w:rPr>
          <w:iCs/>
        </w:rPr>
        <w:t>p</w:t>
      </w:r>
      <w:r>
        <w:rPr>
          <w:iCs/>
        </w:rPr>
        <w:t>ec</w:t>
      </w:r>
      <w:r w:rsidR="00950761">
        <w:rPr>
          <w:iCs/>
        </w:rPr>
        <w:t xml:space="preserve">……………………………………………………………………………………… </w:t>
      </w:r>
    </w:p>
    <w:p w14:paraId="1C0547FD" w14:textId="7C92871B" w:rsidR="00950761" w:rsidRDefault="00950761" w:rsidP="00870B89">
      <w:pPr>
        <w:spacing w:line="360" w:lineRule="auto"/>
        <w:jc w:val="both"/>
        <w:rPr>
          <w:iCs/>
        </w:rPr>
      </w:pPr>
      <w:r>
        <w:rPr>
          <w:iCs/>
        </w:rPr>
        <w:t>IBAN …………………………………………………………………………….</w:t>
      </w:r>
    </w:p>
    <w:p w14:paraId="12D54A42" w14:textId="0C1D5067" w:rsidR="00950761" w:rsidRDefault="00950761" w:rsidP="00870B89">
      <w:pPr>
        <w:adjustRightInd w:val="0"/>
        <w:jc w:val="both"/>
        <w:rPr>
          <w:sz w:val="22"/>
          <w:szCs w:val="22"/>
        </w:rPr>
      </w:pPr>
    </w:p>
    <w:p w14:paraId="60A60266" w14:textId="515F5007" w:rsidR="00870B89" w:rsidRPr="00950761" w:rsidRDefault="00FC4771" w:rsidP="005E7494">
      <w:pPr>
        <w:spacing w:line="240" w:lineRule="atLeast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In riferimento a</w:t>
      </w:r>
      <w:r w:rsidR="00E440FB">
        <w:rPr>
          <w:sz w:val="22"/>
          <w:szCs w:val="22"/>
        </w:rPr>
        <w:t xml:space="preserve">l </w:t>
      </w:r>
      <w:r w:rsidR="00E440FB" w:rsidRPr="00BA59CB">
        <w:rPr>
          <w:b/>
          <w:bCs/>
          <w:sz w:val="22"/>
          <w:szCs w:val="22"/>
        </w:rPr>
        <w:t xml:space="preserve">contributo </w:t>
      </w:r>
      <w:r w:rsidR="00F16162" w:rsidRPr="00BA59CB">
        <w:rPr>
          <w:b/>
          <w:bCs/>
          <w:sz w:val="22"/>
          <w:szCs w:val="22"/>
        </w:rPr>
        <w:t>regionale</w:t>
      </w:r>
      <w:r w:rsidR="00F16162">
        <w:rPr>
          <w:sz w:val="22"/>
          <w:szCs w:val="22"/>
        </w:rPr>
        <w:t xml:space="preserve"> </w:t>
      </w:r>
      <w:r w:rsidR="00E440FB" w:rsidRPr="00833CCA">
        <w:rPr>
          <w:bCs/>
          <w:sz w:val="22"/>
          <w:szCs w:val="22"/>
        </w:rPr>
        <w:t>assegnato con</w:t>
      </w:r>
      <w:r w:rsidR="00E440FB" w:rsidRPr="00B04D04">
        <w:rPr>
          <w:bCs/>
          <w:sz w:val="22"/>
          <w:szCs w:val="22"/>
        </w:rPr>
        <w:t xml:space="preserve"> </w:t>
      </w:r>
      <w:r w:rsidR="00B04D04">
        <w:rPr>
          <w:bCs/>
          <w:sz w:val="22"/>
          <w:szCs w:val="22"/>
        </w:rPr>
        <w:t xml:space="preserve">decreto del Dirigente </w:t>
      </w:r>
      <w:r w:rsidR="00B04D04" w:rsidRPr="00FC4771">
        <w:rPr>
          <w:sz w:val="22"/>
          <w:szCs w:val="22"/>
        </w:rPr>
        <w:t>del</w:t>
      </w:r>
      <w:r w:rsidR="005E7494" w:rsidRPr="00FC4771">
        <w:rPr>
          <w:sz w:val="22"/>
          <w:szCs w:val="22"/>
        </w:rPr>
        <w:t xml:space="preserve">la P.F. Istruzione, Formazione, Orientamento e Servizi Territoriali per la Formazione della Regione Marche, </w:t>
      </w:r>
      <w:r w:rsidR="00E440FB" w:rsidRPr="00833CCA">
        <w:rPr>
          <w:b/>
          <w:sz w:val="22"/>
          <w:szCs w:val="22"/>
        </w:rPr>
        <w:t>DDPF 1580/IFD del 30/12/2021</w:t>
      </w:r>
      <w:r w:rsidR="00833CCA" w:rsidRPr="00833CCA">
        <w:rPr>
          <w:b/>
          <w:sz w:val="22"/>
          <w:szCs w:val="22"/>
        </w:rPr>
        <w:t xml:space="preserve">, </w:t>
      </w:r>
      <w:r w:rsidR="00833CCA" w:rsidRPr="00833CCA">
        <w:rPr>
          <w:bCs/>
          <w:sz w:val="22"/>
          <w:szCs w:val="22"/>
        </w:rPr>
        <w:t xml:space="preserve">ai sensi degli articoli 46 e 47 del D.P.R. 445 del 28/12/2000 e </w:t>
      </w:r>
      <w:r w:rsidR="00870B89" w:rsidRPr="00833CCA">
        <w:rPr>
          <w:bCs/>
          <w:sz w:val="22"/>
          <w:szCs w:val="22"/>
        </w:rPr>
        <w:t xml:space="preserve">consapevole delle sanzioni </w:t>
      </w:r>
      <w:r w:rsidR="005E7494">
        <w:rPr>
          <w:bCs/>
          <w:sz w:val="22"/>
          <w:szCs w:val="22"/>
        </w:rPr>
        <w:t xml:space="preserve">amministrative e </w:t>
      </w:r>
      <w:r w:rsidR="00870B89" w:rsidRPr="00833CCA">
        <w:rPr>
          <w:bCs/>
          <w:sz w:val="22"/>
          <w:szCs w:val="22"/>
        </w:rPr>
        <w:t xml:space="preserve">penali </w:t>
      </w:r>
      <w:r w:rsidR="005E7494">
        <w:rPr>
          <w:bCs/>
          <w:sz w:val="22"/>
          <w:szCs w:val="22"/>
        </w:rPr>
        <w:t xml:space="preserve">previste, in caso di dichiarazioni mendaci, dagli </w:t>
      </w:r>
      <w:r w:rsidR="00870B89" w:rsidRPr="00950761">
        <w:rPr>
          <w:sz w:val="22"/>
          <w:szCs w:val="22"/>
        </w:rPr>
        <w:t xml:space="preserve">artt. 75 e 76 D.P.R. n. 445 del 28/12/2000 </w:t>
      </w:r>
    </w:p>
    <w:p w14:paraId="5BB6F1DF" w14:textId="78818D1E" w:rsidR="00870B89" w:rsidRDefault="00870B89" w:rsidP="00870B89">
      <w:pPr>
        <w:adjustRightInd w:val="0"/>
        <w:jc w:val="both"/>
      </w:pPr>
    </w:p>
    <w:p w14:paraId="1469EAA8" w14:textId="77777777" w:rsidR="00870B89" w:rsidRPr="00440C8F" w:rsidRDefault="00870B89" w:rsidP="00870B89">
      <w:pPr>
        <w:pStyle w:val="Titolo2"/>
        <w:rPr>
          <w:rFonts w:ascii="Times New Roman" w:hAnsi="Times New Roman" w:cs="Times New Roman"/>
          <w:i w:val="0"/>
          <w:szCs w:val="22"/>
          <w:u w:val="single"/>
        </w:rPr>
      </w:pPr>
      <w:r w:rsidRPr="00440C8F">
        <w:rPr>
          <w:rFonts w:ascii="Times New Roman" w:hAnsi="Times New Roman" w:cs="Times New Roman"/>
          <w:i w:val="0"/>
          <w:szCs w:val="22"/>
          <w:u w:val="single"/>
        </w:rPr>
        <w:t>DICHIARA</w:t>
      </w:r>
    </w:p>
    <w:p w14:paraId="12A8A1DB" w14:textId="77777777" w:rsidR="00CB7EB5" w:rsidRPr="00B33E49" w:rsidRDefault="00CB7EB5" w:rsidP="00870B89"/>
    <w:p w14:paraId="65892CD8" w14:textId="6D630DE9" w:rsidR="00870B89" w:rsidRDefault="00870B89" w:rsidP="00870B89">
      <w:pPr>
        <w:jc w:val="both"/>
        <w:rPr>
          <w:bCs/>
          <w:i/>
          <w:iCs/>
          <w:sz w:val="20"/>
          <w:szCs w:val="20"/>
        </w:rPr>
      </w:pPr>
      <w:r w:rsidRPr="0042248C">
        <w:rPr>
          <w:b/>
          <w:bCs/>
        </w:rPr>
        <w:t xml:space="preserve">1) </w:t>
      </w:r>
      <w:r w:rsidRPr="0042248C">
        <w:rPr>
          <w:bCs/>
        </w:rPr>
        <w:t xml:space="preserve">che le risorse sopra richiamate saranno impiegate per le seguenti </w:t>
      </w:r>
      <w:r w:rsidRPr="0042248C">
        <w:rPr>
          <w:b/>
        </w:rPr>
        <w:t>finalità</w:t>
      </w:r>
      <w:r w:rsidR="005E7494">
        <w:rPr>
          <w:b/>
        </w:rPr>
        <w:t xml:space="preserve"> </w:t>
      </w:r>
      <w:r w:rsidR="005E7494" w:rsidRPr="005E7494">
        <w:rPr>
          <w:bCs/>
        </w:rPr>
        <w:t>(</w:t>
      </w:r>
      <w:r w:rsidR="005E7494" w:rsidRPr="005E7494">
        <w:rPr>
          <w:bCs/>
          <w:i/>
          <w:iCs/>
          <w:sz w:val="20"/>
          <w:szCs w:val="20"/>
        </w:rPr>
        <w:t>barrare quelle che interessano)</w:t>
      </w:r>
      <w:r w:rsidRPr="005E7494">
        <w:rPr>
          <w:bCs/>
          <w:i/>
          <w:iCs/>
          <w:sz w:val="20"/>
          <w:szCs w:val="20"/>
        </w:rPr>
        <w:t xml:space="preserve">: </w:t>
      </w:r>
    </w:p>
    <w:p w14:paraId="0C1994DD" w14:textId="2B9F128F" w:rsidR="00FC4771" w:rsidRDefault="00FC4771" w:rsidP="00870B89">
      <w:pPr>
        <w:jc w:val="both"/>
        <w:rPr>
          <w:bCs/>
          <w:i/>
          <w:iCs/>
          <w:sz w:val="20"/>
          <w:szCs w:val="20"/>
        </w:rPr>
      </w:pPr>
    </w:p>
    <w:p w14:paraId="1097B3E5" w14:textId="77777777" w:rsidR="00FC4771" w:rsidRPr="005E7494" w:rsidRDefault="00FC4771" w:rsidP="00870B89">
      <w:pPr>
        <w:jc w:val="both"/>
        <w:rPr>
          <w:bCs/>
          <w:i/>
          <w:iCs/>
          <w:sz w:val="20"/>
          <w:szCs w:val="20"/>
        </w:rPr>
      </w:pPr>
    </w:p>
    <w:p w14:paraId="347F82B4" w14:textId="3F91A54E" w:rsidR="0045532F" w:rsidRPr="00404CA1" w:rsidRDefault="0045532F" w:rsidP="00B33E49">
      <w:pPr>
        <w:pStyle w:val="Corpodeltesto3"/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04CA1">
        <w:rPr>
          <w:rFonts w:ascii="Times New Roman" w:hAnsi="Times New Roman" w:cs="Times New Roman"/>
          <w:sz w:val="18"/>
          <w:szCs w:val="18"/>
        </w:rPr>
        <w:t>Agevolazione tariffaria anche modulare per la frequenza dei servizi per l'infanzia pubblici e privati accreditati in    favore delle famiglie che presentano un I</w:t>
      </w:r>
      <w:r w:rsidR="00DB3FE8">
        <w:rPr>
          <w:rFonts w:ascii="Times New Roman" w:hAnsi="Times New Roman" w:cs="Times New Roman"/>
          <w:sz w:val="18"/>
          <w:szCs w:val="18"/>
        </w:rPr>
        <w:t>see</w:t>
      </w:r>
      <w:r w:rsidRPr="00404CA1">
        <w:rPr>
          <w:rFonts w:ascii="Times New Roman" w:hAnsi="Times New Roman" w:cs="Times New Roman"/>
          <w:sz w:val="18"/>
          <w:szCs w:val="18"/>
        </w:rPr>
        <w:t xml:space="preserve"> fino a 21.500,00</w:t>
      </w:r>
    </w:p>
    <w:p w14:paraId="1AC60E6E" w14:textId="3858569B" w:rsidR="0045532F" w:rsidRPr="00404CA1" w:rsidRDefault="0045532F" w:rsidP="00B33E49">
      <w:pPr>
        <w:pStyle w:val="Corpodeltesto3"/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04CA1">
        <w:rPr>
          <w:rFonts w:ascii="Times New Roman" w:hAnsi="Times New Roman" w:cs="Times New Roman"/>
          <w:sz w:val="18"/>
          <w:szCs w:val="18"/>
        </w:rPr>
        <w:t>Prolungamento orario pomeridiano dei servizi e della scuola dell'infanzia per tutto il periodo di frequenza</w:t>
      </w:r>
    </w:p>
    <w:p w14:paraId="3B246009" w14:textId="64627C83" w:rsidR="0045532F" w:rsidRPr="00404CA1" w:rsidRDefault="0045532F" w:rsidP="00B33E49">
      <w:pPr>
        <w:pStyle w:val="Corpodeltesto3"/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04CA1">
        <w:rPr>
          <w:rFonts w:ascii="Times New Roman" w:hAnsi="Times New Roman" w:cs="Times New Roman"/>
          <w:sz w:val="18"/>
          <w:szCs w:val="18"/>
        </w:rPr>
        <w:t>Apertura del servizio nel periodo estivo</w:t>
      </w:r>
    </w:p>
    <w:p w14:paraId="7D851D72" w14:textId="506A19B5" w:rsidR="0045532F" w:rsidRPr="00404CA1" w:rsidRDefault="0045532F" w:rsidP="00B33E49">
      <w:pPr>
        <w:pStyle w:val="Corpodeltesto3"/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04CA1">
        <w:rPr>
          <w:rFonts w:ascii="Times New Roman" w:hAnsi="Times New Roman" w:cs="Times New Roman"/>
          <w:sz w:val="18"/>
          <w:szCs w:val="18"/>
        </w:rPr>
        <w:t>Consolidamento e sviluppo delle sezioni primavera</w:t>
      </w:r>
    </w:p>
    <w:p w14:paraId="76C798FE" w14:textId="06384E4E" w:rsidR="0045532F" w:rsidRPr="00404CA1" w:rsidRDefault="0045532F" w:rsidP="00B33E49">
      <w:pPr>
        <w:pStyle w:val="Corpodeltesto3"/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04CA1">
        <w:rPr>
          <w:rFonts w:ascii="Times New Roman" w:hAnsi="Times New Roman" w:cs="Times New Roman"/>
          <w:sz w:val="18"/>
          <w:szCs w:val="18"/>
        </w:rPr>
        <w:t>Interventi di sostegno alla progettualità finalizzata all'inclusione e alla diversità e/o al bilinguismo e/o all'educazione alimentare e/o al sostegno alla genitorialità e alla continuità educativa</w:t>
      </w:r>
    </w:p>
    <w:p w14:paraId="62454EC5" w14:textId="69FFB42E" w:rsidR="0045532F" w:rsidRPr="00404CA1" w:rsidRDefault="0045532F" w:rsidP="00B33E49">
      <w:pPr>
        <w:pStyle w:val="Corpodeltesto3"/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04CA1">
        <w:rPr>
          <w:rFonts w:ascii="Times New Roman" w:hAnsi="Times New Roman" w:cs="Times New Roman"/>
          <w:sz w:val="18"/>
          <w:szCs w:val="18"/>
        </w:rPr>
        <w:t>Creazione nuovi posti fascia 0-3</w:t>
      </w:r>
    </w:p>
    <w:p w14:paraId="17EBB735" w14:textId="5E10F68C" w:rsidR="0045532F" w:rsidRPr="00404CA1" w:rsidRDefault="0045532F" w:rsidP="00B33E49">
      <w:pPr>
        <w:pStyle w:val="Corpodeltesto3"/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04CA1">
        <w:rPr>
          <w:rFonts w:ascii="Times New Roman" w:hAnsi="Times New Roman" w:cs="Times New Roman"/>
          <w:sz w:val="18"/>
          <w:szCs w:val="18"/>
        </w:rPr>
        <w:t>Sperimentazione servizi 0-6 (poli per l’infanzia)</w:t>
      </w:r>
    </w:p>
    <w:p w14:paraId="7B29EFDE" w14:textId="004181BF" w:rsidR="00684A6B" w:rsidRDefault="0045532F" w:rsidP="00B33E49">
      <w:pPr>
        <w:pStyle w:val="Corpodeltesto3"/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04CA1">
        <w:rPr>
          <w:rFonts w:ascii="Times New Roman" w:hAnsi="Times New Roman" w:cs="Times New Roman"/>
          <w:sz w:val="18"/>
          <w:szCs w:val="18"/>
        </w:rPr>
        <w:t>Interventi di formazione continua in servizio del personale educativo e docente, formazione dei coordinatori pedagogici e promozione dei coordinamenti pedagogici territoriali</w:t>
      </w:r>
    </w:p>
    <w:p w14:paraId="12FD2EF1" w14:textId="77777777" w:rsidR="00B33E49" w:rsidRPr="00404CA1" w:rsidRDefault="00B33E49" w:rsidP="00B33E49">
      <w:pPr>
        <w:pStyle w:val="Corpodeltesto3"/>
        <w:ind w:left="1505"/>
        <w:jc w:val="both"/>
        <w:rPr>
          <w:rFonts w:ascii="Times New Roman" w:hAnsi="Times New Roman" w:cs="Times New Roman"/>
          <w:sz w:val="18"/>
          <w:szCs w:val="18"/>
        </w:rPr>
      </w:pPr>
    </w:p>
    <w:p w14:paraId="23B376B9" w14:textId="1C9ADFAB" w:rsidR="00640777" w:rsidRPr="00EA2141" w:rsidRDefault="00950761" w:rsidP="004E21DE">
      <w:pPr>
        <w:pStyle w:val="Titolo2"/>
        <w:rPr>
          <w:rFonts w:ascii="Times New Roman" w:hAnsi="Times New Roman" w:cs="Times New Roman"/>
          <w:i w:val="0"/>
          <w:iCs w:val="0"/>
          <w:szCs w:val="22"/>
        </w:rPr>
      </w:pPr>
      <w:r w:rsidRPr="00EA2141">
        <w:rPr>
          <w:rFonts w:ascii="Times New Roman" w:hAnsi="Times New Roman" w:cs="Times New Roman"/>
          <w:i w:val="0"/>
          <w:szCs w:val="22"/>
          <w:u w:val="single"/>
        </w:rPr>
        <w:t>DICHIARA</w:t>
      </w:r>
      <w:r w:rsidR="00440C8F" w:rsidRPr="00EA2141">
        <w:rPr>
          <w:rFonts w:ascii="Times New Roman" w:hAnsi="Times New Roman" w:cs="Times New Roman"/>
          <w:b w:val="0"/>
          <w:bCs w:val="0"/>
          <w:i w:val="0"/>
          <w:iCs w:val="0"/>
          <w:szCs w:val="22"/>
        </w:rPr>
        <w:t xml:space="preserve"> altresì</w:t>
      </w:r>
      <w:r w:rsidR="00640777" w:rsidRPr="00EA2141">
        <w:rPr>
          <w:rFonts w:ascii="Times New Roman" w:hAnsi="Times New Roman" w:cs="Times New Roman"/>
          <w:i w:val="0"/>
          <w:iCs w:val="0"/>
          <w:szCs w:val="22"/>
        </w:rPr>
        <w:t>:</w:t>
      </w:r>
    </w:p>
    <w:p w14:paraId="621FEEF6" w14:textId="77777777" w:rsidR="009A62A4" w:rsidRPr="00EA2141" w:rsidRDefault="009A62A4" w:rsidP="00440C8F"/>
    <w:p w14:paraId="7B502828" w14:textId="57220BCB" w:rsidR="00640777" w:rsidRPr="00EA2141" w:rsidRDefault="00640777" w:rsidP="00833CCA">
      <w:pPr>
        <w:pStyle w:val="Corpodeltesto3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A2141">
        <w:rPr>
          <w:rFonts w:ascii="Times New Roman" w:hAnsi="Times New Roman" w:cs="Times New Roman"/>
          <w:sz w:val="18"/>
          <w:szCs w:val="18"/>
        </w:rPr>
        <w:t xml:space="preserve">che rispetto agli obblighi contributivi (DURC) il soggetto destinatario del contributo si trova nella seguente posizione: </w:t>
      </w:r>
      <w:r w:rsidR="0070250B" w:rsidRPr="00EA2141">
        <w:rPr>
          <w:rFonts w:ascii="Times New Roman" w:hAnsi="Times New Roman" w:cs="Times New Roman"/>
          <w:sz w:val="18"/>
          <w:szCs w:val="18"/>
        </w:rPr>
        <w:t>_____________</w:t>
      </w:r>
      <w:r w:rsidRPr="00EA2141">
        <w:rPr>
          <w:rFonts w:ascii="Times New Roman" w:hAnsi="Times New Roman" w:cs="Times New Roman"/>
          <w:sz w:val="18"/>
          <w:szCs w:val="18"/>
        </w:rPr>
        <w:t>__________ (Regolare</w:t>
      </w:r>
      <w:r w:rsidR="0070250B" w:rsidRPr="00EA2141">
        <w:rPr>
          <w:rFonts w:ascii="Times New Roman" w:hAnsi="Times New Roman" w:cs="Times New Roman"/>
          <w:sz w:val="18"/>
          <w:szCs w:val="18"/>
        </w:rPr>
        <w:t>/n</w:t>
      </w:r>
      <w:r w:rsidRPr="00EA2141">
        <w:rPr>
          <w:rFonts w:ascii="Times New Roman" w:hAnsi="Times New Roman" w:cs="Times New Roman"/>
          <w:sz w:val="18"/>
          <w:szCs w:val="18"/>
        </w:rPr>
        <w:t>on soggett</w:t>
      </w:r>
      <w:r w:rsidR="00A55C64">
        <w:rPr>
          <w:rFonts w:ascii="Times New Roman" w:hAnsi="Times New Roman" w:cs="Times New Roman"/>
          <w:sz w:val="18"/>
          <w:szCs w:val="18"/>
        </w:rPr>
        <w:t>o</w:t>
      </w:r>
      <w:r w:rsidRPr="00EA2141">
        <w:rPr>
          <w:rFonts w:ascii="Times New Roman" w:hAnsi="Times New Roman" w:cs="Times New Roman"/>
          <w:sz w:val="18"/>
          <w:szCs w:val="18"/>
        </w:rPr>
        <w:t>);</w:t>
      </w:r>
    </w:p>
    <w:p w14:paraId="4D217BCB" w14:textId="6DAE5733" w:rsidR="00640777" w:rsidRDefault="00640777" w:rsidP="00833CCA">
      <w:pPr>
        <w:pStyle w:val="Corpodeltesto3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A2141">
        <w:rPr>
          <w:rFonts w:ascii="Times New Roman" w:hAnsi="Times New Roman" w:cs="Times New Roman"/>
          <w:sz w:val="18"/>
          <w:szCs w:val="18"/>
        </w:rPr>
        <w:t>che l’IBAN indicato è intestato al destinatario del contributo;</w:t>
      </w:r>
    </w:p>
    <w:p w14:paraId="54541EFC" w14:textId="7F9A5F21" w:rsidR="00C638A4" w:rsidRPr="00BA498A" w:rsidRDefault="004C1812" w:rsidP="00BA498A">
      <w:pPr>
        <w:pStyle w:val="Corpodeltesto3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A498A">
        <w:rPr>
          <w:rFonts w:ascii="Times New Roman" w:hAnsi="Times New Roman" w:cs="Times New Roman"/>
          <w:sz w:val="18"/>
          <w:szCs w:val="18"/>
        </w:rPr>
        <w:t xml:space="preserve">di non aver presentato </w:t>
      </w:r>
      <w:r w:rsidR="009A695C" w:rsidRPr="00BA498A">
        <w:rPr>
          <w:rFonts w:ascii="Times New Roman" w:hAnsi="Times New Roman" w:cs="Times New Roman"/>
          <w:sz w:val="18"/>
          <w:szCs w:val="18"/>
        </w:rPr>
        <w:t xml:space="preserve">alla Regione Marche </w:t>
      </w:r>
      <w:r w:rsidRPr="00BA498A">
        <w:rPr>
          <w:rFonts w:ascii="Times New Roman" w:hAnsi="Times New Roman" w:cs="Times New Roman"/>
          <w:sz w:val="18"/>
          <w:szCs w:val="18"/>
        </w:rPr>
        <w:t xml:space="preserve">richieste di contributo </w:t>
      </w:r>
      <w:r w:rsidR="009A695C" w:rsidRPr="00BA498A">
        <w:rPr>
          <w:rFonts w:ascii="Times New Roman" w:hAnsi="Times New Roman" w:cs="Times New Roman"/>
          <w:sz w:val="18"/>
          <w:szCs w:val="18"/>
        </w:rPr>
        <w:t xml:space="preserve">per </w:t>
      </w:r>
      <w:r w:rsidRPr="00BA498A">
        <w:rPr>
          <w:rFonts w:ascii="Times New Roman" w:hAnsi="Times New Roman" w:cs="Times New Roman"/>
          <w:sz w:val="18"/>
          <w:szCs w:val="18"/>
        </w:rPr>
        <w:t xml:space="preserve">il medesimo/i </w:t>
      </w:r>
      <w:r w:rsidR="009A695C" w:rsidRPr="00BA498A">
        <w:rPr>
          <w:rFonts w:ascii="Times New Roman" w:hAnsi="Times New Roman" w:cs="Times New Roman"/>
          <w:sz w:val="18"/>
          <w:szCs w:val="18"/>
        </w:rPr>
        <w:t>intervento/i proposto/i;</w:t>
      </w:r>
    </w:p>
    <w:p w14:paraId="0353748A" w14:textId="77777777" w:rsidR="00090088" w:rsidRPr="00227262" w:rsidRDefault="00090088" w:rsidP="00090088">
      <w:pPr>
        <w:pStyle w:val="Corpodeltesto3"/>
        <w:ind w:left="1505"/>
        <w:jc w:val="both"/>
        <w:rPr>
          <w:rFonts w:ascii="Times New Roman" w:hAnsi="Times New Roman" w:cs="Times New Roman"/>
          <w:sz w:val="18"/>
          <w:szCs w:val="18"/>
        </w:rPr>
      </w:pPr>
    </w:p>
    <w:p w14:paraId="1DFB1A74" w14:textId="20C3D9B1" w:rsidR="00640777" w:rsidRPr="00227262" w:rsidRDefault="00440C8F" w:rsidP="00BC41BB">
      <w:pPr>
        <w:pStyle w:val="Corpotesto"/>
        <w:spacing w:before="158" w:line="225" w:lineRule="auto"/>
        <w:ind w:right="255"/>
        <w:rPr>
          <w:rFonts w:ascii="Times New Roman" w:hAnsi="Times New Roman" w:cs="Times New Roman"/>
          <w:sz w:val="18"/>
          <w:szCs w:val="18"/>
        </w:rPr>
      </w:pPr>
      <w:r w:rsidRPr="00227262">
        <w:rPr>
          <w:rFonts w:ascii="Times New Roman" w:hAnsi="Times New Roman" w:cs="Times New Roman"/>
          <w:sz w:val="18"/>
          <w:szCs w:val="18"/>
        </w:rPr>
        <w:t xml:space="preserve">Nel </w:t>
      </w:r>
      <w:r w:rsidR="00640777" w:rsidRPr="00227262">
        <w:rPr>
          <w:rFonts w:ascii="Times New Roman" w:hAnsi="Times New Roman" w:cs="Times New Roman"/>
          <w:sz w:val="18"/>
          <w:szCs w:val="18"/>
        </w:rPr>
        <w:t xml:space="preserve">caso in cui l’istanza di contributo sia presentata da un </w:t>
      </w:r>
      <w:r w:rsidR="00640777" w:rsidRPr="00227262">
        <w:rPr>
          <w:rFonts w:ascii="Times New Roman" w:hAnsi="Times New Roman" w:cs="Times New Roman"/>
          <w:i/>
          <w:iCs/>
          <w:sz w:val="18"/>
          <w:szCs w:val="18"/>
        </w:rPr>
        <w:t>soggetto de</w:t>
      </w:r>
      <w:r w:rsidR="00FC4771" w:rsidRPr="00227262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640777" w:rsidRPr="00227262">
        <w:rPr>
          <w:rFonts w:ascii="Times New Roman" w:hAnsi="Times New Roman" w:cs="Times New Roman"/>
          <w:i/>
          <w:iCs/>
          <w:sz w:val="18"/>
          <w:szCs w:val="18"/>
        </w:rPr>
        <w:t>egato</w:t>
      </w:r>
      <w:r w:rsidR="00640777" w:rsidRPr="00227262">
        <w:rPr>
          <w:rFonts w:ascii="Times New Roman" w:hAnsi="Times New Roman" w:cs="Times New Roman"/>
          <w:sz w:val="18"/>
          <w:szCs w:val="18"/>
        </w:rPr>
        <w:t>, costui dichiara, ai sensi degli articoli 46 e 47 del DPR 445/2000 e consapevole delle sanzioni amministrative e penali previste, in caso di dichiarazioni mendaci, dagli articoli 75 e 76 del D.P.R. 445/2000, di aver ricevuto dal legale rappresentante del soggetto destinatario del contributo e di conservare per 5 anni, per i successivi controlli:</w:t>
      </w:r>
    </w:p>
    <w:p w14:paraId="4532A669" w14:textId="77777777" w:rsidR="00640777" w:rsidRPr="00227262" w:rsidRDefault="00640777" w:rsidP="00640777">
      <w:pPr>
        <w:pStyle w:val="Paragrafoelenco"/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spacing w:before="94" w:after="0" w:line="193" w:lineRule="exact"/>
        <w:ind w:left="1079" w:hanging="26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27262"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>delega alla presentazione dell’istanza;</w:t>
      </w:r>
    </w:p>
    <w:p w14:paraId="4326F4EB" w14:textId="508DF76F" w:rsidR="00640777" w:rsidRPr="00227262" w:rsidRDefault="00640777" w:rsidP="00640777">
      <w:pPr>
        <w:pStyle w:val="Paragrafoelenco"/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spacing w:after="0" w:line="193" w:lineRule="exact"/>
        <w:ind w:left="1079" w:hanging="26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27262">
        <w:rPr>
          <w:rFonts w:ascii="Times New Roman" w:eastAsia="Times New Roman" w:hAnsi="Times New Roman" w:cs="Times New Roman"/>
          <w:sz w:val="18"/>
          <w:szCs w:val="18"/>
          <w:lang w:eastAsia="zh-CN"/>
        </w:rPr>
        <w:t>dichiarazioni sostitutive aventi il medesimo contenuto di quelle rese nell’istanza.</w:t>
      </w:r>
    </w:p>
    <w:p w14:paraId="715A3477" w14:textId="1D8EB913" w:rsidR="00F16162" w:rsidRPr="00227262" w:rsidRDefault="00F16162" w:rsidP="00F16162">
      <w:pPr>
        <w:pStyle w:val="Paragrafoelenco"/>
        <w:widowControl w:val="0"/>
        <w:tabs>
          <w:tab w:val="left" w:pos="1080"/>
        </w:tabs>
        <w:autoSpaceDE w:val="0"/>
        <w:autoSpaceDN w:val="0"/>
        <w:spacing w:after="0" w:line="193" w:lineRule="exact"/>
        <w:ind w:left="1079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75EC1C2" w14:textId="77777777" w:rsidR="00090088" w:rsidRPr="00227262" w:rsidRDefault="00090088" w:rsidP="00F16162">
      <w:pPr>
        <w:pStyle w:val="Paragrafoelenco"/>
        <w:widowControl w:val="0"/>
        <w:tabs>
          <w:tab w:val="left" w:pos="1080"/>
        </w:tabs>
        <w:autoSpaceDE w:val="0"/>
        <w:autoSpaceDN w:val="0"/>
        <w:spacing w:after="0" w:line="193" w:lineRule="exact"/>
        <w:ind w:left="1079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BB828F1" w14:textId="60408333" w:rsidR="006F2142" w:rsidRPr="00227262" w:rsidRDefault="005E7494" w:rsidP="00640777">
      <w:pPr>
        <w:pStyle w:val="Corpotesto"/>
        <w:spacing w:before="2"/>
        <w:rPr>
          <w:rFonts w:ascii="Times New Roman" w:hAnsi="Times New Roman" w:cs="Times New Roman"/>
          <w:bCs/>
          <w:sz w:val="24"/>
        </w:rPr>
      </w:pPr>
      <w:r w:rsidRPr="00227262">
        <w:rPr>
          <w:rFonts w:ascii="Times New Roman" w:hAnsi="Times New Roman" w:cs="Times New Roman"/>
          <w:bCs/>
          <w:sz w:val="24"/>
        </w:rPr>
        <w:t xml:space="preserve">Il sottoscritto </w:t>
      </w:r>
      <w:r w:rsidRPr="00227262">
        <w:rPr>
          <w:rFonts w:ascii="Times New Roman" w:hAnsi="Times New Roman" w:cs="Times New Roman"/>
          <w:b/>
          <w:sz w:val="24"/>
        </w:rPr>
        <w:t xml:space="preserve">ALLEGA </w:t>
      </w:r>
      <w:r w:rsidRPr="00227262">
        <w:rPr>
          <w:rFonts w:ascii="Times New Roman" w:hAnsi="Times New Roman" w:cs="Times New Roman"/>
          <w:bCs/>
          <w:sz w:val="24"/>
        </w:rPr>
        <w:t>una</w:t>
      </w:r>
      <w:r w:rsidRPr="00227262">
        <w:rPr>
          <w:rFonts w:ascii="Times New Roman" w:hAnsi="Times New Roman" w:cs="Times New Roman"/>
          <w:b/>
          <w:sz w:val="24"/>
        </w:rPr>
        <w:t xml:space="preserve"> </w:t>
      </w:r>
      <w:r w:rsidRPr="00227262">
        <w:rPr>
          <w:rFonts w:ascii="Times New Roman" w:hAnsi="Times New Roman" w:cs="Times New Roman"/>
          <w:bCs/>
          <w:sz w:val="24"/>
        </w:rPr>
        <w:t>relazione descrittiva</w:t>
      </w:r>
      <w:r w:rsidRPr="00227262">
        <w:rPr>
          <w:rFonts w:ascii="Times New Roman" w:hAnsi="Times New Roman" w:cs="Times New Roman"/>
          <w:b/>
          <w:sz w:val="24"/>
        </w:rPr>
        <w:t xml:space="preserve"> </w:t>
      </w:r>
      <w:r w:rsidRPr="00227262">
        <w:rPr>
          <w:rFonts w:ascii="Times New Roman" w:hAnsi="Times New Roman" w:cs="Times New Roman"/>
          <w:bCs/>
          <w:sz w:val="24"/>
        </w:rPr>
        <w:t>dell’intervento/i proposto/i</w:t>
      </w:r>
      <w:r w:rsidR="00EB4D7C" w:rsidRPr="00227262">
        <w:rPr>
          <w:rFonts w:ascii="Times New Roman" w:hAnsi="Times New Roman" w:cs="Times New Roman"/>
          <w:bCs/>
          <w:sz w:val="24"/>
        </w:rPr>
        <w:t>,</w:t>
      </w:r>
      <w:r w:rsidR="00F37678" w:rsidRPr="00227262">
        <w:rPr>
          <w:rFonts w:ascii="Times New Roman" w:hAnsi="Times New Roman" w:cs="Times New Roman"/>
          <w:bCs/>
          <w:sz w:val="24"/>
        </w:rPr>
        <w:t xml:space="preserve"> indicando, per</w:t>
      </w:r>
      <w:r w:rsidR="00BA59CB" w:rsidRPr="00227262">
        <w:rPr>
          <w:rFonts w:ascii="Times New Roman" w:hAnsi="Times New Roman" w:cs="Times New Roman"/>
          <w:bCs/>
          <w:sz w:val="24"/>
        </w:rPr>
        <w:t xml:space="preserve"> ogni </w:t>
      </w:r>
      <w:r w:rsidR="00F37678" w:rsidRPr="00227262">
        <w:rPr>
          <w:rFonts w:ascii="Times New Roman" w:hAnsi="Times New Roman" w:cs="Times New Roman"/>
          <w:bCs/>
          <w:sz w:val="24"/>
        </w:rPr>
        <w:t xml:space="preserve">singolo </w:t>
      </w:r>
      <w:r w:rsidR="008C72B7" w:rsidRPr="00227262">
        <w:rPr>
          <w:rFonts w:ascii="Times New Roman" w:hAnsi="Times New Roman" w:cs="Times New Roman"/>
          <w:bCs/>
          <w:sz w:val="24"/>
        </w:rPr>
        <w:t>intervento</w:t>
      </w:r>
      <w:r w:rsidR="00BA59CB" w:rsidRPr="00227262">
        <w:rPr>
          <w:rFonts w:ascii="Times New Roman" w:hAnsi="Times New Roman" w:cs="Times New Roman"/>
          <w:bCs/>
          <w:sz w:val="24"/>
        </w:rPr>
        <w:t>:</w:t>
      </w:r>
    </w:p>
    <w:p w14:paraId="25F63271" w14:textId="77777777" w:rsidR="004C1812" w:rsidRPr="00227262" w:rsidRDefault="004C1812" w:rsidP="00640777">
      <w:pPr>
        <w:pStyle w:val="Corpotesto"/>
        <w:spacing w:before="2"/>
        <w:rPr>
          <w:rFonts w:ascii="Times New Roman" w:hAnsi="Times New Roman" w:cs="Times New Roman"/>
          <w:bCs/>
          <w:sz w:val="24"/>
        </w:rPr>
      </w:pPr>
    </w:p>
    <w:p w14:paraId="6CF4E30A" w14:textId="6F6FB15B" w:rsidR="006F2142" w:rsidRPr="00227262" w:rsidRDefault="008B58E2" w:rsidP="006F2142">
      <w:pPr>
        <w:pStyle w:val="Corpotesto"/>
        <w:numPr>
          <w:ilvl w:val="0"/>
          <w:numId w:val="21"/>
        </w:numPr>
        <w:spacing w:before="2"/>
        <w:rPr>
          <w:rFonts w:ascii="Times New Roman" w:hAnsi="Times New Roman" w:cs="Times New Roman"/>
          <w:bCs/>
          <w:szCs w:val="22"/>
        </w:rPr>
      </w:pPr>
      <w:r w:rsidRPr="00227262">
        <w:rPr>
          <w:rFonts w:ascii="Times New Roman" w:hAnsi="Times New Roman" w:cs="Times New Roman"/>
          <w:bCs/>
          <w:szCs w:val="22"/>
        </w:rPr>
        <w:t>l’</w:t>
      </w:r>
      <w:r w:rsidR="006F2142" w:rsidRPr="00227262">
        <w:rPr>
          <w:rFonts w:ascii="Times New Roman" w:hAnsi="Times New Roman" w:cs="Times New Roman"/>
          <w:bCs/>
          <w:szCs w:val="22"/>
        </w:rPr>
        <w:t>oggetto</w:t>
      </w:r>
      <w:r w:rsidR="008C72B7" w:rsidRPr="00227262">
        <w:rPr>
          <w:rFonts w:ascii="Times New Roman" w:hAnsi="Times New Roman" w:cs="Times New Roman"/>
          <w:bCs/>
          <w:szCs w:val="22"/>
        </w:rPr>
        <w:t>;</w:t>
      </w:r>
    </w:p>
    <w:p w14:paraId="05AA5D6F" w14:textId="1DC29802" w:rsidR="006F2142" w:rsidRPr="00227262" w:rsidRDefault="008B58E2" w:rsidP="006F2142">
      <w:pPr>
        <w:pStyle w:val="Corpotesto"/>
        <w:numPr>
          <w:ilvl w:val="0"/>
          <w:numId w:val="21"/>
        </w:numPr>
        <w:spacing w:before="2"/>
        <w:rPr>
          <w:rFonts w:ascii="Times New Roman" w:hAnsi="Times New Roman" w:cs="Times New Roman"/>
          <w:bCs/>
          <w:szCs w:val="22"/>
        </w:rPr>
      </w:pPr>
      <w:r w:rsidRPr="00227262">
        <w:rPr>
          <w:rFonts w:ascii="Times New Roman" w:hAnsi="Times New Roman" w:cs="Times New Roman"/>
          <w:bCs/>
          <w:szCs w:val="22"/>
        </w:rPr>
        <w:t xml:space="preserve">le </w:t>
      </w:r>
      <w:r w:rsidR="006F2142" w:rsidRPr="00227262">
        <w:rPr>
          <w:rFonts w:ascii="Times New Roman" w:hAnsi="Times New Roman" w:cs="Times New Roman"/>
          <w:bCs/>
          <w:szCs w:val="22"/>
        </w:rPr>
        <w:t>finalità perseguite;</w:t>
      </w:r>
    </w:p>
    <w:p w14:paraId="16D5A186" w14:textId="4E4F3FA0" w:rsidR="00FC4771" w:rsidRPr="00227262" w:rsidRDefault="008B58E2" w:rsidP="00BD3AC7">
      <w:pPr>
        <w:pStyle w:val="Corpotesto"/>
        <w:numPr>
          <w:ilvl w:val="0"/>
          <w:numId w:val="21"/>
        </w:numPr>
        <w:spacing w:before="2"/>
        <w:rPr>
          <w:rFonts w:ascii="Times New Roman" w:hAnsi="Times New Roman" w:cs="Times New Roman"/>
          <w:bCs/>
          <w:szCs w:val="22"/>
        </w:rPr>
      </w:pPr>
      <w:r w:rsidRPr="00227262">
        <w:rPr>
          <w:rFonts w:ascii="Times New Roman" w:hAnsi="Times New Roman" w:cs="Times New Roman"/>
          <w:bCs/>
          <w:szCs w:val="22"/>
        </w:rPr>
        <w:t xml:space="preserve">il </w:t>
      </w:r>
      <w:r w:rsidR="008C5A45" w:rsidRPr="00227262">
        <w:rPr>
          <w:rFonts w:ascii="Times New Roman" w:hAnsi="Times New Roman" w:cs="Times New Roman"/>
          <w:bCs/>
          <w:szCs w:val="22"/>
        </w:rPr>
        <w:t>periodo di realizzazione</w:t>
      </w:r>
      <w:r w:rsidR="006F2142" w:rsidRPr="00227262">
        <w:rPr>
          <w:rFonts w:ascii="Times New Roman" w:hAnsi="Times New Roman" w:cs="Times New Roman"/>
          <w:bCs/>
          <w:szCs w:val="22"/>
        </w:rPr>
        <w:t xml:space="preserve"> (</w:t>
      </w:r>
      <w:r w:rsidR="006F2142" w:rsidRPr="00227262">
        <w:rPr>
          <w:rFonts w:ascii="Times New Roman" w:hAnsi="Times New Roman" w:cs="Times New Roman"/>
          <w:bCs/>
          <w:i/>
          <w:iCs/>
          <w:szCs w:val="22"/>
        </w:rPr>
        <w:t>sono ammess</w:t>
      </w:r>
      <w:r w:rsidR="00C638A4" w:rsidRPr="00227262">
        <w:rPr>
          <w:rFonts w:ascii="Times New Roman" w:hAnsi="Times New Roman" w:cs="Times New Roman"/>
          <w:bCs/>
          <w:i/>
          <w:iCs/>
          <w:szCs w:val="22"/>
        </w:rPr>
        <w:t>e</w:t>
      </w:r>
      <w:r w:rsidR="006F2142" w:rsidRPr="00227262">
        <w:rPr>
          <w:rFonts w:ascii="Times New Roman" w:hAnsi="Times New Roman" w:cs="Times New Roman"/>
          <w:bCs/>
          <w:i/>
          <w:iCs/>
          <w:szCs w:val="22"/>
        </w:rPr>
        <w:t xml:space="preserve"> a finanziamento attività realizzate </w:t>
      </w:r>
      <w:r w:rsidR="00C638A4" w:rsidRPr="00227262">
        <w:rPr>
          <w:rFonts w:ascii="Times New Roman" w:hAnsi="Times New Roman" w:cs="Times New Roman"/>
          <w:bCs/>
          <w:i/>
          <w:iCs/>
          <w:szCs w:val="22"/>
        </w:rPr>
        <w:t xml:space="preserve">a decorre dal mese di giugno </w:t>
      </w:r>
      <w:r w:rsidR="003C7C83" w:rsidRPr="00227262">
        <w:rPr>
          <w:rFonts w:ascii="Times New Roman" w:hAnsi="Times New Roman" w:cs="Times New Roman"/>
          <w:bCs/>
          <w:i/>
          <w:iCs/>
          <w:szCs w:val="22"/>
        </w:rPr>
        <w:t>2021</w:t>
      </w:r>
      <w:r w:rsidR="006F2142" w:rsidRPr="00227262">
        <w:rPr>
          <w:rFonts w:ascii="Times New Roman" w:hAnsi="Times New Roman" w:cs="Times New Roman"/>
          <w:bCs/>
          <w:szCs w:val="22"/>
        </w:rPr>
        <w:t>)</w:t>
      </w:r>
    </w:p>
    <w:p w14:paraId="17D3C640" w14:textId="6AA82CA2" w:rsidR="00FC4771" w:rsidRPr="00227262" w:rsidRDefault="00651EA5" w:rsidP="001430D0">
      <w:pPr>
        <w:pStyle w:val="Corpotesto"/>
        <w:numPr>
          <w:ilvl w:val="0"/>
          <w:numId w:val="21"/>
        </w:numPr>
        <w:spacing w:before="2"/>
        <w:rPr>
          <w:rFonts w:ascii="Times New Roman" w:hAnsi="Times New Roman" w:cs="Times New Roman"/>
          <w:bCs/>
          <w:sz w:val="24"/>
        </w:rPr>
      </w:pPr>
      <w:r w:rsidRPr="00227262">
        <w:rPr>
          <w:rFonts w:ascii="Times New Roman" w:hAnsi="Times New Roman" w:cs="Times New Roman"/>
          <w:bCs/>
          <w:szCs w:val="22"/>
        </w:rPr>
        <w:t>prospetto entrate/spese</w:t>
      </w:r>
      <w:r w:rsidR="00EB4D7C" w:rsidRPr="00227262">
        <w:rPr>
          <w:rFonts w:ascii="Times New Roman" w:hAnsi="Times New Roman" w:cs="Times New Roman"/>
          <w:bCs/>
          <w:szCs w:val="22"/>
        </w:rPr>
        <w:t xml:space="preserve"> </w:t>
      </w:r>
    </w:p>
    <w:p w14:paraId="0AB79D7A" w14:textId="0D8F741E" w:rsidR="00FC4771" w:rsidRDefault="00FC4771" w:rsidP="00640777">
      <w:pPr>
        <w:pStyle w:val="Corpotesto"/>
        <w:spacing w:before="2"/>
        <w:rPr>
          <w:rFonts w:ascii="Times New Roman" w:hAnsi="Times New Roman" w:cs="Times New Roman"/>
          <w:bCs/>
          <w:sz w:val="24"/>
        </w:rPr>
      </w:pPr>
    </w:p>
    <w:p w14:paraId="5366662F" w14:textId="77777777" w:rsidR="00BA59CB" w:rsidRDefault="00BA59CB" w:rsidP="00640777">
      <w:pPr>
        <w:pStyle w:val="Corpotesto"/>
        <w:spacing w:before="2"/>
        <w:rPr>
          <w:rFonts w:ascii="Times New Roman" w:hAnsi="Times New Roman" w:cs="Times New Roman"/>
          <w:bCs/>
          <w:sz w:val="24"/>
        </w:rPr>
      </w:pPr>
    </w:p>
    <w:p w14:paraId="2168F791" w14:textId="77777777" w:rsidR="00FC4771" w:rsidRPr="005E7494" w:rsidRDefault="00FC4771" w:rsidP="00640777">
      <w:pPr>
        <w:pStyle w:val="Corpotesto"/>
        <w:spacing w:before="2"/>
        <w:rPr>
          <w:rFonts w:ascii="Times New Roman" w:hAnsi="Times New Roman" w:cs="Times New Roman"/>
          <w:bCs/>
          <w:sz w:val="24"/>
        </w:rPr>
      </w:pPr>
    </w:p>
    <w:p w14:paraId="29C2875F" w14:textId="2D8AC724" w:rsidR="00684A6B" w:rsidRDefault="00684A6B" w:rsidP="00BC41BB">
      <w:pPr>
        <w:ind w:left="5664" w:hanging="4956"/>
        <w:rPr>
          <w:bCs/>
          <w:sz w:val="22"/>
          <w:szCs w:val="22"/>
        </w:rPr>
      </w:pPr>
      <w:r w:rsidRPr="00FE7FAF">
        <w:rPr>
          <w:iCs/>
          <w:sz w:val="22"/>
          <w:szCs w:val="22"/>
        </w:rPr>
        <w:t>Luogo e data</w:t>
      </w:r>
      <w:r w:rsidR="00BC41BB">
        <w:rPr>
          <w:sz w:val="22"/>
          <w:szCs w:val="22"/>
        </w:rPr>
        <w:tab/>
      </w:r>
      <w:r w:rsidR="00BC41BB">
        <w:rPr>
          <w:sz w:val="22"/>
          <w:szCs w:val="22"/>
        </w:rPr>
        <w:tab/>
      </w:r>
      <w:r w:rsidRPr="0045532F">
        <w:rPr>
          <w:bCs/>
          <w:sz w:val="22"/>
          <w:szCs w:val="22"/>
        </w:rPr>
        <w:t>FIRMA DEL LEGALE RAPPRESENTANTE</w:t>
      </w:r>
      <w:r w:rsidR="00BC41BB">
        <w:rPr>
          <w:bCs/>
          <w:sz w:val="22"/>
          <w:szCs w:val="22"/>
        </w:rPr>
        <w:t xml:space="preserve"> (o suo delegato)</w:t>
      </w:r>
      <w:r w:rsidRPr="0045532F">
        <w:rPr>
          <w:rStyle w:val="Caratterinotaapidipagina"/>
          <w:b/>
          <w:bCs/>
          <w:sz w:val="22"/>
          <w:szCs w:val="22"/>
        </w:rPr>
        <w:footnoteReference w:id="1"/>
      </w:r>
    </w:p>
    <w:p w14:paraId="29CD4037" w14:textId="7FA45FDE" w:rsidR="00B33E49" w:rsidRDefault="00B33E49" w:rsidP="00684A6B">
      <w:pPr>
        <w:rPr>
          <w:sz w:val="22"/>
          <w:szCs w:val="22"/>
        </w:rPr>
      </w:pPr>
    </w:p>
    <w:p w14:paraId="5FFEB33E" w14:textId="7E54C0AE" w:rsidR="0042248C" w:rsidRDefault="00BC41BB" w:rsidP="00684A6B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FC4771">
        <w:rPr>
          <w:sz w:val="22"/>
          <w:szCs w:val="22"/>
        </w:rPr>
        <w:t>________</w:t>
      </w:r>
      <w:r>
        <w:rPr>
          <w:sz w:val="22"/>
          <w:szCs w:val="22"/>
        </w:rPr>
        <w:t>____________________</w:t>
      </w:r>
      <w:r w:rsidR="0042248C">
        <w:rPr>
          <w:sz w:val="22"/>
          <w:szCs w:val="22"/>
        </w:rPr>
        <w:tab/>
      </w:r>
      <w:r w:rsidR="0042248C">
        <w:rPr>
          <w:sz w:val="22"/>
          <w:szCs w:val="22"/>
        </w:rPr>
        <w:tab/>
      </w:r>
      <w:r w:rsidR="0042248C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42248C">
        <w:rPr>
          <w:sz w:val="22"/>
          <w:szCs w:val="22"/>
        </w:rPr>
        <w:t>______________________________________</w:t>
      </w:r>
    </w:p>
    <w:p w14:paraId="7BEE8565" w14:textId="08806EF4" w:rsidR="008F5599" w:rsidRDefault="008F5599" w:rsidP="00684A6B">
      <w:pPr>
        <w:rPr>
          <w:sz w:val="22"/>
          <w:szCs w:val="22"/>
        </w:rPr>
      </w:pPr>
    </w:p>
    <w:p w14:paraId="422D3279" w14:textId="5AF62FC3" w:rsidR="008F5599" w:rsidRDefault="008F5599" w:rsidP="00684A6B">
      <w:pPr>
        <w:rPr>
          <w:sz w:val="22"/>
          <w:szCs w:val="22"/>
        </w:rPr>
      </w:pPr>
    </w:p>
    <w:p w14:paraId="584D038D" w14:textId="77777777" w:rsidR="008F5599" w:rsidRPr="0045532F" w:rsidRDefault="008F5599" w:rsidP="00684A6B">
      <w:pPr>
        <w:rPr>
          <w:sz w:val="22"/>
          <w:szCs w:val="22"/>
        </w:rPr>
      </w:pPr>
    </w:p>
    <w:sectPr w:rsidR="008F5599" w:rsidRPr="0045532F" w:rsidSect="00042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/>
      <w:pgMar w:top="1077" w:right="1134" w:bottom="107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8EBD" w14:textId="77777777" w:rsidR="00E37DF8" w:rsidRDefault="00E37DF8">
      <w:r>
        <w:separator/>
      </w:r>
    </w:p>
  </w:endnote>
  <w:endnote w:type="continuationSeparator" w:id="0">
    <w:p w14:paraId="4A43CAFC" w14:textId="77777777" w:rsidR="00E37DF8" w:rsidRDefault="00E3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Baskervill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D6B1" w14:textId="77777777" w:rsidR="000427FF" w:rsidRDefault="000427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2313" w14:textId="77777777" w:rsidR="007F5F5C" w:rsidRDefault="000427FF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3B972E5" wp14:editId="0C79A84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8D83D" w14:textId="77777777" w:rsidR="007F5F5C" w:rsidRDefault="007F5F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C1E16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972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95pt;height:13.7pt;z-index:2516618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" stroked="f">
              <v:path arrowok="t"/>
              <v:textbox inset=".05pt,.05pt,.05pt,.05pt">
                <w:txbxContent>
                  <w:p w14:paraId="3578D83D" w14:textId="77777777" w:rsidR="007F5F5C" w:rsidRDefault="007F5F5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C1E16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3239E458" wp14:editId="71F9C60E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7945" cy="142875"/>
              <wp:effectExtent l="0" t="0" r="0" b="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FC881" w14:textId="77777777" w:rsidR="007F5F5C" w:rsidRDefault="007F5F5C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9E458" id="Text Box 2" o:spid="_x0000_s1027" type="#_x0000_t202" style="position:absolute;left:0;text-align:left;margin-left:533pt;margin-top:.05pt;width:5.35pt;height:11.2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" stroked="f">
              <v:path arrowok="t"/>
              <v:textbox inset=".15pt,.15pt,.15pt,.15pt">
                <w:txbxContent>
                  <w:p w14:paraId="0EEFC881" w14:textId="77777777" w:rsidR="007F5F5C" w:rsidRDefault="007F5F5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DC9B" w14:textId="77777777" w:rsidR="000427FF" w:rsidRDefault="000427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2C36" w14:textId="77777777" w:rsidR="00E37DF8" w:rsidRDefault="00E37DF8">
      <w:r>
        <w:separator/>
      </w:r>
    </w:p>
  </w:footnote>
  <w:footnote w:type="continuationSeparator" w:id="0">
    <w:p w14:paraId="47D66E01" w14:textId="77777777" w:rsidR="00E37DF8" w:rsidRDefault="00E37DF8">
      <w:r>
        <w:continuationSeparator/>
      </w:r>
    </w:p>
  </w:footnote>
  <w:footnote w:id="1">
    <w:p w14:paraId="162FE8DF" w14:textId="68EA448B" w:rsidR="00684A6B" w:rsidRDefault="00684A6B" w:rsidP="00684A6B">
      <w:pPr>
        <w:pStyle w:val="Testonotaapidipagina"/>
      </w:pPr>
      <w:r w:rsidRPr="00CB7EB5">
        <w:rPr>
          <w:rStyle w:val="Caratterinotaapidipagina"/>
          <w:rFonts w:ascii="Arial" w:hAnsi="Arial"/>
        </w:rPr>
        <w:footnoteRef/>
      </w:r>
      <w:r w:rsidRPr="00CB7EB5">
        <w:t xml:space="preserve"> </w:t>
      </w:r>
      <w:r w:rsidRPr="00CB7EB5">
        <w:rPr>
          <w:i/>
          <w:iCs/>
        </w:rPr>
        <w:t>Nel caso l’istanza non sia firmata digitalmente ma si apponga firma autografa, si deve allegare copia del documento di identità del legale rappresentante</w:t>
      </w:r>
      <w:r w:rsidR="00F16162">
        <w:rPr>
          <w:i/>
          <w:iCs/>
        </w:rPr>
        <w:t xml:space="preserve"> (o suo delegato)</w:t>
      </w:r>
      <w:r w:rsidRPr="00CB7E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FC2E" w14:textId="77777777" w:rsidR="000427FF" w:rsidRDefault="000427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AA5C" w14:textId="77777777" w:rsidR="007F5F5C" w:rsidRDefault="007F5F5C">
    <w:pPr>
      <w:pStyle w:val="Intestazione"/>
      <w:jc w:val="center"/>
      <w:rPr>
        <w:rFonts w:ascii="Arial" w:hAnsi="Arial" w:cs="Arial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ACBD" w14:textId="77777777" w:rsidR="000427FF" w:rsidRDefault="000427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Arial" w:hint="default"/>
        <w:sz w:val="22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5" w15:restartNumberingAfterBreak="0">
    <w:nsid w:val="00817082"/>
    <w:multiLevelType w:val="hybridMultilevel"/>
    <w:tmpl w:val="E0E693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F540B7"/>
    <w:multiLevelType w:val="hybridMultilevel"/>
    <w:tmpl w:val="282C71BE"/>
    <w:lvl w:ilvl="0" w:tplc="98AC8F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2F9E"/>
    <w:multiLevelType w:val="hybridMultilevel"/>
    <w:tmpl w:val="EEE43E3A"/>
    <w:lvl w:ilvl="0" w:tplc="04100011">
      <w:start w:val="1"/>
      <w:numFmt w:val="decimal"/>
      <w:lvlText w:val="%1)"/>
      <w:lvlJc w:val="left"/>
      <w:pPr>
        <w:ind w:left="1352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0410001B">
      <w:start w:val="1"/>
      <w:numFmt w:val="lowerRoman"/>
      <w:lvlText w:val="%3."/>
      <w:lvlJc w:val="right"/>
      <w:pPr>
        <w:ind w:left="2792" w:hanging="180"/>
      </w:pPr>
    </w:lvl>
    <w:lvl w:ilvl="3" w:tplc="0410000F">
      <w:start w:val="1"/>
      <w:numFmt w:val="decimal"/>
      <w:lvlText w:val="%4."/>
      <w:lvlJc w:val="left"/>
      <w:pPr>
        <w:ind w:left="3512" w:hanging="360"/>
      </w:pPr>
    </w:lvl>
    <w:lvl w:ilvl="4" w:tplc="04100019">
      <w:start w:val="1"/>
      <w:numFmt w:val="lowerLetter"/>
      <w:lvlText w:val="%5."/>
      <w:lvlJc w:val="left"/>
      <w:pPr>
        <w:ind w:left="4232" w:hanging="360"/>
      </w:pPr>
    </w:lvl>
    <w:lvl w:ilvl="5" w:tplc="0410001B">
      <w:start w:val="1"/>
      <w:numFmt w:val="lowerRoman"/>
      <w:lvlText w:val="%6."/>
      <w:lvlJc w:val="right"/>
      <w:pPr>
        <w:ind w:left="4952" w:hanging="180"/>
      </w:pPr>
    </w:lvl>
    <w:lvl w:ilvl="6" w:tplc="0410000F">
      <w:start w:val="1"/>
      <w:numFmt w:val="decimal"/>
      <w:lvlText w:val="%7."/>
      <w:lvlJc w:val="left"/>
      <w:pPr>
        <w:ind w:left="5672" w:hanging="360"/>
      </w:pPr>
    </w:lvl>
    <w:lvl w:ilvl="7" w:tplc="04100019">
      <w:start w:val="1"/>
      <w:numFmt w:val="lowerLetter"/>
      <w:lvlText w:val="%8."/>
      <w:lvlJc w:val="left"/>
      <w:pPr>
        <w:ind w:left="6392" w:hanging="360"/>
      </w:pPr>
    </w:lvl>
    <w:lvl w:ilvl="8" w:tplc="0410001B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1121044"/>
    <w:multiLevelType w:val="hybridMultilevel"/>
    <w:tmpl w:val="65D6474C"/>
    <w:lvl w:ilvl="0" w:tplc="04100011">
      <w:start w:val="1"/>
      <w:numFmt w:val="decimal"/>
      <w:lvlText w:val="%1)"/>
      <w:lvlJc w:val="left"/>
      <w:pPr>
        <w:ind w:left="1505" w:hanging="360"/>
      </w:pPr>
    </w:lvl>
    <w:lvl w:ilvl="1" w:tplc="04100019" w:tentative="1">
      <w:start w:val="1"/>
      <w:numFmt w:val="lowerLetter"/>
      <w:lvlText w:val="%2."/>
      <w:lvlJc w:val="left"/>
      <w:pPr>
        <w:ind w:left="2225" w:hanging="360"/>
      </w:pPr>
    </w:lvl>
    <w:lvl w:ilvl="2" w:tplc="0410001B" w:tentative="1">
      <w:start w:val="1"/>
      <w:numFmt w:val="lowerRoman"/>
      <w:lvlText w:val="%3."/>
      <w:lvlJc w:val="right"/>
      <w:pPr>
        <w:ind w:left="2945" w:hanging="180"/>
      </w:p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14F822D8"/>
    <w:multiLevelType w:val="hybridMultilevel"/>
    <w:tmpl w:val="BBF06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2110"/>
    <w:multiLevelType w:val="hybridMultilevel"/>
    <w:tmpl w:val="248EB30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62980"/>
    <w:multiLevelType w:val="hybridMultilevel"/>
    <w:tmpl w:val="A3B4B89E"/>
    <w:lvl w:ilvl="0" w:tplc="040CBECE">
      <w:numFmt w:val="bullet"/>
      <w:lvlText w:val="-"/>
      <w:lvlJc w:val="left"/>
      <w:pPr>
        <w:ind w:left="1180" w:hanging="312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729C646C">
      <w:numFmt w:val="bullet"/>
      <w:lvlText w:val="•"/>
      <w:lvlJc w:val="left"/>
      <w:pPr>
        <w:ind w:left="2164" w:hanging="312"/>
      </w:pPr>
      <w:rPr>
        <w:rFonts w:hint="default"/>
        <w:lang w:val="it-IT" w:eastAsia="en-US" w:bidi="ar-SA"/>
      </w:rPr>
    </w:lvl>
    <w:lvl w:ilvl="2" w:tplc="F9E4631C">
      <w:numFmt w:val="bullet"/>
      <w:lvlText w:val="•"/>
      <w:lvlJc w:val="left"/>
      <w:pPr>
        <w:ind w:left="3148" w:hanging="312"/>
      </w:pPr>
      <w:rPr>
        <w:rFonts w:hint="default"/>
        <w:lang w:val="it-IT" w:eastAsia="en-US" w:bidi="ar-SA"/>
      </w:rPr>
    </w:lvl>
    <w:lvl w:ilvl="3" w:tplc="A54843DE">
      <w:numFmt w:val="bullet"/>
      <w:lvlText w:val="•"/>
      <w:lvlJc w:val="left"/>
      <w:pPr>
        <w:ind w:left="4132" w:hanging="312"/>
      </w:pPr>
      <w:rPr>
        <w:rFonts w:hint="default"/>
        <w:lang w:val="it-IT" w:eastAsia="en-US" w:bidi="ar-SA"/>
      </w:rPr>
    </w:lvl>
    <w:lvl w:ilvl="4" w:tplc="26F02CEC">
      <w:numFmt w:val="bullet"/>
      <w:lvlText w:val="•"/>
      <w:lvlJc w:val="left"/>
      <w:pPr>
        <w:ind w:left="5116" w:hanging="312"/>
      </w:pPr>
      <w:rPr>
        <w:rFonts w:hint="default"/>
        <w:lang w:val="it-IT" w:eastAsia="en-US" w:bidi="ar-SA"/>
      </w:rPr>
    </w:lvl>
    <w:lvl w:ilvl="5" w:tplc="DC0AF064">
      <w:numFmt w:val="bullet"/>
      <w:lvlText w:val="•"/>
      <w:lvlJc w:val="left"/>
      <w:pPr>
        <w:ind w:left="6100" w:hanging="312"/>
      </w:pPr>
      <w:rPr>
        <w:rFonts w:hint="default"/>
        <w:lang w:val="it-IT" w:eastAsia="en-US" w:bidi="ar-SA"/>
      </w:rPr>
    </w:lvl>
    <w:lvl w:ilvl="6" w:tplc="AE00A326">
      <w:numFmt w:val="bullet"/>
      <w:lvlText w:val="•"/>
      <w:lvlJc w:val="left"/>
      <w:pPr>
        <w:ind w:left="7084" w:hanging="312"/>
      </w:pPr>
      <w:rPr>
        <w:rFonts w:hint="default"/>
        <w:lang w:val="it-IT" w:eastAsia="en-US" w:bidi="ar-SA"/>
      </w:rPr>
    </w:lvl>
    <w:lvl w:ilvl="7" w:tplc="5DF88F50">
      <w:numFmt w:val="bullet"/>
      <w:lvlText w:val="•"/>
      <w:lvlJc w:val="left"/>
      <w:pPr>
        <w:ind w:left="8068" w:hanging="312"/>
      </w:pPr>
      <w:rPr>
        <w:rFonts w:hint="default"/>
        <w:lang w:val="it-IT" w:eastAsia="en-US" w:bidi="ar-SA"/>
      </w:rPr>
    </w:lvl>
    <w:lvl w:ilvl="8" w:tplc="82B619A8">
      <w:numFmt w:val="bullet"/>
      <w:lvlText w:val="•"/>
      <w:lvlJc w:val="left"/>
      <w:pPr>
        <w:ind w:left="9052" w:hanging="312"/>
      </w:pPr>
      <w:rPr>
        <w:rFonts w:hint="default"/>
        <w:lang w:val="it-IT" w:eastAsia="en-US" w:bidi="ar-SA"/>
      </w:rPr>
    </w:lvl>
  </w:abstractNum>
  <w:abstractNum w:abstractNumId="12" w15:restartNumberingAfterBreak="0">
    <w:nsid w:val="299A3F2D"/>
    <w:multiLevelType w:val="hybridMultilevel"/>
    <w:tmpl w:val="B99C18B0"/>
    <w:lvl w:ilvl="0" w:tplc="04100017">
      <w:start w:val="1"/>
      <w:numFmt w:val="lowerLetter"/>
      <w:lvlText w:val="%1)"/>
      <w:lvlJc w:val="left"/>
      <w:pPr>
        <w:ind w:left="1180" w:hanging="312"/>
      </w:pPr>
      <w:rPr>
        <w:rFonts w:hint="default"/>
        <w:w w:val="100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2164" w:hanging="312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148" w:hanging="31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132" w:hanging="31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16" w:hanging="31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00" w:hanging="31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84" w:hanging="31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068" w:hanging="31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052" w:hanging="312"/>
      </w:pPr>
      <w:rPr>
        <w:rFonts w:hint="default"/>
        <w:lang w:val="it-IT" w:eastAsia="en-US" w:bidi="ar-SA"/>
      </w:rPr>
    </w:lvl>
  </w:abstractNum>
  <w:abstractNum w:abstractNumId="13" w15:restartNumberingAfterBreak="0">
    <w:nsid w:val="2CD47C91"/>
    <w:multiLevelType w:val="hybridMultilevel"/>
    <w:tmpl w:val="1186C0B2"/>
    <w:lvl w:ilvl="0" w:tplc="1DA45CFE">
      <w:numFmt w:val="bullet"/>
      <w:lvlText w:val="-"/>
      <w:lvlJc w:val="left"/>
      <w:pPr>
        <w:ind w:left="660" w:hanging="281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DCAE897E">
      <w:numFmt w:val="bullet"/>
      <w:lvlText w:val="•"/>
      <w:lvlJc w:val="left"/>
      <w:pPr>
        <w:ind w:left="1696" w:hanging="281"/>
      </w:pPr>
      <w:rPr>
        <w:rFonts w:hint="default"/>
        <w:lang w:val="it-IT" w:eastAsia="en-US" w:bidi="ar-SA"/>
      </w:rPr>
    </w:lvl>
    <w:lvl w:ilvl="2" w:tplc="1C823058">
      <w:numFmt w:val="bullet"/>
      <w:lvlText w:val="•"/>
      <w:lvlJc w:val="left"/>
      <w:pPr>
        <w:ind w:left="2732" w:hanging="281"/>
      </w:pPr>
      <w:rPr>
        <w:rFonts w:hint="default"/>
        <w:lang w:val="it-IT" w:eastAsia="en-US" w:bidi="ar-SA"/>
      </w:rPr>
    </w:lvl>
    <w:lvl w:ilvl="3" w:tplc="FD7414F8">
      <w:numFmt w:val="bullet"/>
      <w:lvlText w:val="•"/>
      <w:lvlJc w:val="left"/>
      <w:pPr>
        <w:ind w:left="3768" w:hanging="281"/>
      </w:pPr>
      <w:rPr>
        <w:rFonts w:hint="default"/>
        <w:lang w:val="it-IT" w:eastAsia="en-US" w:bidi="ar-SA"/>
      </w:rPr>
    </w:lvl>
    <w:lvl w:ilvl="4" w:tplc="BAFE5562">
      <w:numFmt w:val="bullet"/>
      <w:lvlText w:val="•"/>
      <w:lvlJc w:val="left"/>
      <w:pPr>
        <w:ind w:left="4804" w:hanging="281"/>
      </w:pPr>
      <w:rPr>
        <w:rFonts w:hint="default"/>
        <w:lang w:val="it-IT" w:eastAsia="en-US" w:bidi="ar-SA"/>
      </w:rPr>
    </w:lvl>
    <w:lvl w:ilvl="5" w:tplc="07A237FC">
      <w:numFmt w:val="bullet"/>
      <w:lvlText w:val="•"/>
      <w:lvlJc w:val="left"/>
      <w:pPr>
        <w:ind w:left="5840" w:hanging="281"/>
      </w:pPr>
      <w:rPr>
        <w:rFonts w:hint="default"/>
        <w:lang w:val="it-IT" w:eastAsia="en-US" w:bidi="ar-SA"/>
      </w:rPr>
    </w:lvl>
    <w:lvl w:ilvl="6" w:tplc="4412B244">
      <w:numFmt w:val="bullet"/>
      <w:lvlText w:val="•"/>
      <w:lvlJc w:val="left"/>
      <w:pPr>
        <w:ind w:left="6876" w:hanging="281"/>
      </w:pPr>
      <w:rPr>
        <w:rFonts w:hint="default"/>
        <w:lang w:val="it-IT" w:eastAsia="en-US" w:bidi="ar-SA"/>
      </w:rPr>
    </w:lvl>
    <w:lvl w:ilvl="7" w:tplc="8FFE7868">
      <w:numFmt w:val="bullet"/>
      <w:lvlText w:val="•"/>
      <w:lvlJc w:val="left"/>
      <w:pPr>
        <w:ind w:left="7912" w:hanging="281"/>
      </w:pPr>
      <w:rPr>
        <w:rFonts w:hint="default"/>
        <w:lang w:val="it-IT" w:eastAsia="en-US" w:bidi="ar-SA"/>
      </w:rPr>
    </w:lvl>
    <w:lvl w:ilvl="8" w:tplc="9CBC782A">
      <w:numFmt w:val="bullet"/>
      <w:lvlText w:val="•"/>
      <w:lvlJc w:val="left"/>
      <w:pPr>
        <w:ind w:left="8948" w:hanging="281"/>
      </w:pPr>
      <w:rPr>
        <w:rFonts w:hint="default"/>
        <w:lang w:val="it-IT" w:eastAsia="en-US" w:bidi="ar-SA"/>
      </w:rPr>
    </w:lvl>
  </w:abstractNum>
  <w:abstractNum w:abstractNumId="14" w15:restartNumberingAfterBreak="0">
    <w:nsid w:val="3F920184"/>
    <w:multiLevelType w:val="hybridMultilevel"/>
    <w:tmpl w:val="C1D0F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03C6"/>
    <w:multiLevelType w:val="hybridMultilevel"/>
    <w:tmpl w:val="D9F87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B7F08"/>
    <w:multiLevelType w:val="hybridMultilevel"/>
    <w:tmpl w:val="D6422942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14D80C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31835"/>
    <w:multiLevelType w:val="hybridMultilevel"/>
    <w:tmpl w:val="D9D6A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35C55"/>
    <w:multiLevelType w:val="hybridMultilevel"/>
    <w:tmpl w:val="CC5A569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9B0210A"/>
    <w:multiLevelType w:val="hybridMultilevel"/>
    <w:tmpl w:val="59801BC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AD81240"/>
    <w:multiLevelType w:val="hybridMultilevel"/>
    <w:tmpl w:val="A05ECBE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07B38"/>
    <w:multiLevelType w:val="hybridMultilevel"/>
    <w:tmpl w:val="BFF6EF0C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225" w:hanging="360"/>
      </w:pPr>
    </w:lvl>
    <w:lvl w:ilvl="2" w:tplc="FFFFFFFF" w:tentative="1">
      <w:start w:val="1"/>
      <w:numFmt w:val="lowerRoman"/>
      <w:lvlText w:val="%3."/>
      <w:lvlJc w:val="right"/>
      <w:pPr>
        <w:ind w:left="2945" w:hanging="180"/>
      </w:pPr>
    </w:lvl>
    <w:lvl w:ilvl="3" w:tplc="FFFFFFFF" w:tentative="1">
      <w:start w:val="1"/>
      <w:numFmt w:val="decimal"/>
      <w:lvlText w:val="%4."/>
      <w:lvlJc w:val="left"/>
      <w:pPr>
        <w:ind w:left="3665" w:hanging="360"/>
      </w:pPr>
    </w:lvl>
    <w:lvl w:ilvl="4" w:tplc="FFFFFFFF" w:tentative="1">
      <w:start w:val="1"/>
      <w:numFmt w:val="lowerLetter"/>
      <w:lvlText w:val="%5."/>
      <w:lvlJc w:val="left"/>
      <w:pPr>
        <w:ind w:left="4385" w:hanging="360"/>
      </w:pPr>
    </w:lvl>
    <w:lvl w:ilvl="5" w:tplc="FFFFFFFF" w:tentative="1">
      <w:start w:val="1"/>
      <w:numFmt w:val="lowerRoman"/>
      <w:lvlText w:val="%6."/>
      <w:lvlJc w:val="right"/>
      <w:pPr>
        <w:ind w:left="5105" w:hanging="180"/>
      </w:pPr>
    </w:lvl>
    <w:lvl w:ilvl="6" w:tplc="FFFFFFFF" w:tentative="1">
      <w:start w:val="1"/>
      <w:numFmt w:val="decimal"/>
      <w:lvlText w:val="%7."/>
      <w:lvlJc w:val="left"/>
      <w:pPr>
        <w:ind w:left="5825" w:hanging="360"/>
      </w:pPr>
    </w:lvl>
    <w:lvl w:ilvl="7" w:tplc="FFFFFFFF" w:tentative="1">
      <w:start w:val="1"/>
      <w:numFmt w:val="lowerLetter"/>
      <w:lvlText w:val="%8."/>
      <w:lvlJc w:val="left"/>
      <w:pPr>
        <w:ind w:left="6545" w:hanging="360"/>
      </w:pPr>
    </w:lvl>
    <w:lvl w:ilvl="8" w:tplc="FFFFFFFF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14"/>
  </w:num>
  <w:num w:numId="13">
    <w:abstractNumId w:val="10"/>
  </w:num>
  <w:num w:numId="14">
    <w:abstractNumId w:val="20"/>
  </w:num>
  <w:num w:numId="15">
    <w:abstractNumId w:val="5"/>
  </w:num>
  <w:num w:numId="16">
    <w:abstractNumId w:val="19"/>
  </w:num>
  <w:num w:numId="17">
    <w:abstractNumId w:val="17"/>
  </w:num>
  <w:num w:numId="18">
    <w:abstractNumId w:val="18"/>
  </w:num>
  <w:num w:numId="19">
    <w:abstractNumId w:val="8"/>
  </w:num>
  <w:num w:numId="20">
    <w:abstractNumId w:val="13"/>
  </w:num>
  <w:num w:numId="21">
    <w:abstractNumId w:val="11"/>
  </w:num>
  <w:num w:numId="22">
    <w:abstractNumId w:val="6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2A"/>
    <w:rsid w:val="00023426"/>
    <w:rsid w:val="000427FF"/>
    <w:rsid w:val="00063977"/>
    <w:rsid w:val="00071275"/>
    <w:rsid w:val="00087269"/>
    <w:rsid w:val="00090088"/>
    <w:rsid w:val="00093C01"/>
    <w:rsid w:val="000966F3"/>
    <w:rsid w:val="000B1AC3"/>
    <w:rsid w:val="000D1C29"/>
    <w:rsid w:val="00161EE7"/>
    <w:rsid w:val="00182734"/>
    <w:rsid w:val="001C5915"/>
    <w:rsid w:val="001E3EAF"/>
    <w:rsid w:val="001F2055"/>
    <w:rsid w:val="001F5A10"/>
    <w:rsid w:val="00206576"/>
    <w:rsid w:val="00215148"/>
    <w:rsid w:val="00227262"/>
    <w:rsid w:val="002529B8"/>
    <w:rsid w:val="00260073"/>
    <w:rsid w:val="002734EB"/>
    <w:rsid w:val="002805D0"/>
    <w:rsid w:val="00285D2E"/>
    <w:rsid w:val="002A6876"/>
    <w:rsid w:val="002D230F"/>
    <w:rsid w:val="00330256"/>
    <w:rsid w:val="00335B8B"/>
    <w:rsid w:val="00362CF8"/>
    <w:rsid w:val="00364BEE"/>
    <w:rsid w:val="0037564E"/>
    <w:rsid w:val="003A7214"/>
    <w:rsid w:val="003B2C42"/>
    <w:rsid w:val="003B6B30"/>
    <w:rsid w:val="003C4B29"/>
    <w:rsid w:val="003C7C83"/>
    <w:rsid w:val="00404CA1"/>
    <w:rsid w:val="0042248C"/>
    <w:rsid w:val="00440542"/>
    <w:rsid w:val="00440C8F"/>
    <w:rsid w:val="00444B71"/>
    <w:rsid w:val="0045532F"/>
    <w:rsid w:val="0046323C"/>
    <w:rsid w:val="00471784"/>
    <w:rsid w:val="00477448"/>
    <w:rsid w:val="004C1812"/>
    <w:rsid w:val="004C29F6"/>
    <w:rsid w:val="004D178A"/>
    <w:rsid w:val="004E16BC"/>
    <w:rsid w:val="004E58B9"/>
    <w:rsid w:val="004F74C4"/>
    <w:rsid w:val="005012B2"/>
    <w:rsid w:val="00504909"/>
    <w:rsid w:val="0051629A"/>
    <w:rsid w:val="00530444"/>
    <w:rsid w:val="0053577A"/>
    <w:rsid w:val="005466BC"/>
    <w:rsid w:val="00547864"/>
    <w:rsid w:val="00553A60"/>
    <w:rsid w:val="00571D34"/>
    <w:rsid w:val="00574754"/>
    <w:rsid w:val="005908A6"/>
    <w:rsid w:val="0059288C"/>
    <w:rsid w:val="005933E3"/>
    <w:rsid w:val="005A1023"/>
    <w:rsid w:val="005B66B1"/>
    <w:rsid w:val="005C1171"/>
    <w:rsid w:val="005C62B9"/>
    <w:rsid w:val="005E2B48"/>
    <w:rsid w:val="005E34E6"/>
    <w:rsid w:val="005E7494"/>
    <w:rsid w:val="005F5D5C"/>
    <w:rsid w:val="0062488E"/>
    <w:rsid w:val="00631067"/>
    <w:rsid w:val="00640777"/>
    <w:rsid w:val="00645DC6"/>
    <w:rsid w:val="00651EA5"/>
    <w:rsid w:val="00653AC7"/>
    <w:rsid w:val="00684A6B"/>
    <w:rsid w:val="006E4786"/>
    <w:rsid w:val="006F2142"/>
    <w:rsid w:val="006F4C10"/>
    <w:rsid w:val="0070250B"/>
    <w:rsid w:val="00731608"/>
    <w:rsid w:val="00737BA9"/>
    <w:rsid w:val="00747A3E"/>
    <w:rsid w:val="0078119D"/>
    <w:rsid w:val="007B5BEF"/>
    <w:rsid w:val="007F2726"/>
    <w:rsid w:val="007F5F5C"/>
    <w:rsid w:val="007F7E62"/>
    <w:rsid w:val="00807A76"/>
    <w:rsid w:val="00833CCA"/>
    <w:rsid w:val="0086281C"/>
    <w:rsid w:val="00870B89"/>
    <w:rsid w:val="008754EC"/>
    <w:rsid w:val="008A0EB1"/>
    <w:rsid w:val="008B58E2"/>
    <w:rsid w:val="008C5A45"/>
    <w:rsid w:val="008C72B7"/>
    <w:rsid w:val="008D21E1"/>
    <w:rsid w:val="008E32B6"/>
    <w:rsid w:val="008E3B6D"/>
    <w:rsid w:val="008F5599"/>
    <w:rsid w:val="00906BA5"/>
    <w:rsid w:val="00920935"/>
    <w:rsid w:val="00950761"/>
    <w:rsid w:val="00962C7F"/>
    <w:rsid w:val="00963CD4"/>
    <w:rsid w:val="00967B70"/>
    <w:rsid w:val="00980CB4"/>
    <w:rsid w:val="009A62A4"/>
    <w:rsid w:val="009A695C"/>
    <w:rsid w:val="00A13051"/>
    <w:rsid w:val="00A467AC"/>
    <w:rsid w:val="00A52D5A"/>
    <w:rsid w:val="00A5421F"/>
    <w:rsid w:val="00A55C64"/>
    <w:rsid w:val="00A57F95"/>
    <w:rsid w:val="00A96F7F"/>
    <w:rsid w:val="00A97CD1"/>
    <w:rsid w:val="00AA79C7"/>
    <w:rsid w:val="00AF1914"/>
    <w:rsid w:val="00AF6AD9"/>
    <w:rsid w:val="00B04D04"/>
    <w:rsid w:val="00B1463A"/>
    <w:rsid w:val="00B33E49"/>
    <w:rsid w:val="00B55ECE"/>
    <w:rsid w:val="00B863F5"/>
    <w:rsid w:val="00BA498A"/>
    <w:rsid w:val="00BA59CB"/>
    <w:rsid w:val="00BB0DAB"/>
    <w:rsid w:val="00BC41BB"/>
    <w:rsid w:val="00BE0ADA"/>
    <w:rsid w:val="00BE29CA"/>
    <w:rsid w:val="00BE3C22"/>
    <w:rsid w:val="00C638A4"/>
    <w:rsid w:val="00C671CE"/>
    <w:rsid w:val="00C75605"/>
    <w:rsid w:val="00CA519A"/>
    <w:rsid w:val="00CB7EB5"/>
    <w:rsid w:val="00CC1E16"/>
    <w:rsid w:val="00CC56B9"/>
    <w:rsid w:val="00D02AFC"/>
    <w:rsid w:val="00D30D96"/>
    <w:rsid w:val="00D3531D"/>
    <w:rsid w:val="00D44D6A"/>
    <w:rsid w:val="00D51C93"/>
    <w:rsid w:val="00D621A3"/>
    <w:rsid w:val="00D90924"/>
    <w:rsid w:val="00D92767"/>
    <w:rsid w:val="00DB3FE8"/>
    <w:rsid w:val="00DD2272"/>
    <w:rsid w:val="00DD50A8"/>
    <w:rsid w:val="00DD5F56"/>
    <w:rsid w:val="00DE16AF"/>
    <w:rsid w:val="00DE6831"/>
    <w:rsid w:val="00E37DF8"/>
    <w:rsid w:val="00E4040A"/>
    <w:rsid w:val="00E440FB"/>
    <w:rsid w:val="00E56A7B"/>
    <w:rsid w:val="00E60F5D"/>
    <w:rsid w:val="00E749E3"/>
    <w:rsid w:val="00E86255"/>
    <w:rsid w:val="00E9283B"/>
    <w:rsid w:val="00EA2141"/>
    <w:rsid w:val="00EA2FB1"/>
    <w:rsid w:val="00EB46F0"/>
    <w:rsid w:val="00EB4D7C"/>
    <w:rsid w:val="00EE533F"/>
    <w:rsid w:val="00F13BE4"/>
    <w:rsid w:val="00F16162"/>
    <w:rsid w:val="00F2788A"/>
    <w:rsid w:val="00F37678"/>
    <w:rsid w:val="00F77B2A"/>
    <w:rsid w:val="00F96C1F"/>
    <w:rsid w:val="00FB30D5"/>
    <w:rsid w:val="00FC4771"/>
    <w:rsid w:val="00FE5190"/>
    <w:rsid w:val="00FE7FAF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3A560"/>
  <w15:chartTrackingRefBased/>
  <w15:docId w15:val="{6C7948FA-94D6-4396-BDD8-C2A6587E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F95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Liberation Serif" w:hAnsi="Liberation Serif" w:cs="Arial" w:hint="default"/>
      <w:sz w:val="22"/>
      <w:szCs w:val="20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inotadichiusura">
    <w:name w:val="Caratteri nota di chiusur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New Baskerville" w:hAnsi="New Baskerville" w:cs="New Baskerville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tabs>
        <w:tab w:val="left" w:pos="5040"/>
      </w:tabs>
      <w:jc w:val="both"/>
    </w:pPr>
    <w:rPr>
      <w:rFonts w:ascii="Arial" w:hAnsi="Arial" w:cs="Arial"/>
      <w:sz w:val="1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customStyle="1" w:styleId="ParagrafoelencoCarattere">
    <w:name w:val="Paragrafo elenco Carattere"/>
    <w:link w:val="Paragrafoelenco"/>
    <w:uiPriority w:val="1"/>
    <w:locked/>
    <w:rsid w:val="0062488E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1"/>
    <w:qFormat/>
    <w:rsid w:val="0062488E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itolo1Carattere">
    <w:name w:val="Titolo 1 Carattere"/>
    <w:link w:val="Titolo1"/>
    <w:rsid w:val="00A57F95"/>
    <w:rPr>
      <w:rFonts w:ascii="Arial" w:hAnsi="Arial" w:cs="Arial"/>
      <w:szCs w:val="24"/>
      <w:u w:val="single"/>
      <w:lang w:eastAsia="zh-CN"/>
    </w:rPr>
  </w:style>
  <w:style w:type="character" w:customStyle="1" w:styleId="Titolo2Carattere">
    <w:name w:val="Titolo 2 Carattere"/>
    <w:link w:val="Titolo2"/>
    <w:rsid w:val="00A57F95"/>
    <w:rPr>
      <w:rFonts w:ascii="Arial" w:hAnsi="Arial" w:cs="Arial"/>
      <w:b/>
      <w:bCs/>
      <w:i/>
      <w:iCs/>
      <w:sz w:val="22"/>
      <w:szCs w:val="24"/>
      <w:lang w:eastAsia="zh-CN"/>
    </w:rPr>
  </w:style>
  <w:style w:type="character" w:customStyle="1" w:styleId="Titolo4Carattere">
    <w:name w:val="Titolo 4 Carattere"/>
    <w:link w:val="Titolo4"/>
    <w:rsid w:val="00A57F95"/>
    <w:rPr>
      <w:rFonts w:ascii="Arial" w:hAnsi="Arial" w:cs="Arial"/>
      <w:b/>
      <w:bCs/>
      <w:sz w:val="22"/>
      <w:szCs w:val="24"/>
      <w:lang w:eastAsia="zh-CN"/>
    </w:rPr>
  </w:style>
  <w:style w:type="character" w:customStyle="1" w:styleId="CorpotestoCarattere">
    <w:name w:val="Corpo testo Carattere"/>
    <w:link w:val="Corpotesto"/>
    <w:semiHidden/>
    <w:rsid w:val="00A57F95"/>
    <w:rPr>
      <w:rFonts w:ascii="Arial" w:hAnsi="Arial" w:cs="Arial"/>
      <w:sz w:val="22"/>
      <w:szCs w:val="24"/>
      <w:lang w:eastAsia="zh-CN"/>
    </w:rPr>
  </w:style>
  <w:style w:type="character" w:customStyle="1" w:styleId="Corpodeltesto3Carattere">
    <w:name w:val="Corpo del testo 3 Carattere"/>
    <w:link w:val="Corpodeltesto3"/>
    <w:semiHidden/>
    <w:rsid w:val="00A57F95"/>
    <w:rPr>
      <w:rFonts w:ascii="Arial" w:hAnsi="Arial" w:cs="Arial"/>
      <w:sz w:val="22"/>
      <w:szCs w:val="22"/>
      <w:lang w:eastAsia="zh-CN"/>
    </w:rPr>
  </w:style>
  <w:style w:type="character" w:customStyle="1" w:styleId="TestonotaapidipaginaCarattere">
    <w:name w:val="Testo nota a piè di pagina Carattere"/>
    <w:link w:val="Testonotaapidipagina"/>
    <w:semiHidden/>
    <w:rsid w:val="00A57F95"/>
    <w:rPr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F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57F95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86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407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77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Piemonte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Settore Sistemi Informativi</dc:creator>
  <cp:keywords/>
  <dc:description/>
  <cp:lastModifiedBy>Giovanni Brisighelli</cp:lastModifiedBy>
  <cp:revision>2</cp:revision>
  <cp:lastPrinted>2020-03-02T08:06:00Z</cp:lastPrinted>
  <dcterms:created xsi:type="dcterms:W3CDTF">2022-01-13T15:32:00Z</dcterms:created>
  <dcterms:modified xsi:type="dcterms:W3CDTF">2022-01-13T15:32:00Z</dcterms:modified>
</cp:coreProperties>
</file>